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 </w:t>
      </w:r>
      <w:proofErr w:type="gramStart"/>
      <w:r w:rsidRPr="00D97AAD">
        <w:rPr>
          <w:rFonts w:asciiTheme="minorHAnsi" w:eastAsia="Arial" w:hAnsiTheme="minorHAnsi" w:cs="Calibri"/>
          <w:bCs/>
        </w:rPr>
        <w:t>KTÓRYCH MOWA</w:t>
      </w:r>
      <w:proofErr w:type="gramEnd"/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proofErr w:type="gramStart"/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proofErr w:type="gram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</w:t>
            </w:r>
            <w:proofErr w:type="gramStart"/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osób</w:t>
            </w:r>
            <w:proofErr w:type="gramEnd"/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</w:t>
            </w:r>
            <w:proofErr w:type="gramStart"/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wykonującej zadanie</w:t>
            </w:r>
            <w:proofErr w:type="gramEnd"/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4. Przedmiot 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działalności pożytku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proofErr w:type="gramStart"/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Zakres </w:t>
            </w:r>
            <w:proofErr w:type="gramStart"/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działania realizowany</w:t>
            </w:r>
            <w:proofErr w:type="gramEnd"/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</w:t>
            </w:r>
            <w:proofErr w:type="gramStart"/>
            <w:r w:rsidR="000C75C5" w:rsidRPr="00D97AAD">
              <w:rPr>
                <w:rFonts w:asciiTheme="minorHAnsi" w:hAnsiTheme="minorHAnsi"/>
                <w:sz w:val="18"/>
                <w:szCs w:val="18"/>
              </w:rPr>
              <w:t>roku odrębnie</w:t>
            </w:r>
            <w:proofErr w:type="gramEnd"/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 xml:space="preserve">(należy uwzględnić wszystkie planowane koszty, w </w:t>
            </w:r>
            <w:proofErr w:type="gramStart"/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szczególności zakupu</w:t>
            </w:r>
            <w:proofErr w:type="gramEnd"/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 xml:space="preserve">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wcześniejszej </w:t>
            </w:r>
            <w:proofErr w:type="gramStart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działalności oferenta</w:t>
            </w:r>
            <w:proofErr w:type="gram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lastRenderedPageBreak/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Zakres </w:t>
            </w:r>
            <w:proofErr w:type="gramStart"/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działania realizowany</w:t>
            </w:r>
            <w:proofErr w:type="gramEnd"/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 xml:space="preserve">(należy uwzględnić wszystkie planowane koszty, w </w:t>
            </w:r>
            <w:proofErr w:type="gramStart"/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szczególności zakupu</w:t>
            </w:r>
            <w:proofErr w:type="gramEnd"/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 xml:space="preserve">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 zł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45" w:rsidRDefault="00121345">
      <w:r>
        <w:separator/>
      </w:r>
    </w:p>
  </w:endnote>
  <w:endnote w:type="continuationSeparator" w:id="0">
    <w:p w:rsidR="00121345" w:rsidRDefault="0012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762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97273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45" w:rsidRDefault="00121345">
      <w:r>
        <w:separator/>
      </w:r>
    </w:p>
  </w:footnote>
  <w:footnote w:type="continuationSeparator" w:id="0">
    <w:p w:rsidR="00121345" w:rsidRDefault="0012134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</w:t>
      </w:r>
      <w:proofErr w:type="gramStart"/>
      <w:r w:rsidRPr="007C68AD">
        <w:rPr>
          <w:rFonts w:ascii="Calibri" w:hAnsi="Calibri"/>
          <w:sz w:val="18"/>
          <w:szCs w:val="18"/>
        </w:rPr>
        <w:t>działalności pożytku</w:t>
      </w:r>
      <w:proofErr w:type="gramEnd"/>
      <w:r w:rsidRPr="007C68AD">
        <w:rPr>
          <w:rFonts w:ascii="Calibri" w:hAnsi="Calibri"/>
          <w:sz w:val="18"/>
          <w:szCs w:val="18"/>
        </w:rPr>
        <w:t xml:space="preserve">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względnie usługa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</w:t>
      </w:r>
      <w:proofErr w:type="gramStart"/>
      <w:r>
        <w:rPr>
          <w:rFonts w:ascii="Calibri" w:eastAsia="Arial" w:hAnsi="Calibri" w:cs="Calibri"/>
          <w:sz w:val="18"/>
          <w:szCs w:val="18"/>
        </w:rPr>
        <w:t>oferenta oddzielnie</w:t>
      </w:r>
      <w:proofErr w:type="gramEnd"/>
      <w:r>
        <w:rPr>
          <w:rFonts w:ascii="Calibri" w:eastAsia="Arial" w:hAnsi="Calibri" w:cs="Calibri"/>
          <w:sz w:val="18"/>
          <w:szCs w:val="18"/>
        </w:rPr>
        <w:t xml:space="preserve">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</w:t>
      </w:r>
      <w:proofErr w:type="gramStart"/>
      <w:r>
        <w:rPr>
          <w:rFonts w:ascii="Calibri" w:eastAsia="Arial" w:hAnsi="Calibri" w:cs="Calibri"/>
          <w:sz w:val="18"/>
          <w:szCs w:val="18"/>
        </w:rPr>
        <w:t>oferenta oddzielnie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 xml:space="preserve">Pobieranie świadczeń pieniężnych od odbiorców zadania jest realizowane wyłącznie w </w:t>
      </w:r>
      <w:proofErr w:type="gramStart"/>
      <w:r w:rsidRPr="00BF0728">
        <w:rPr>
          <w:rFonts w:asciiTheme="minorHAnsi" w:hAnsiTheme="minorHAnsi"/>
          <w:sz w:val="18"/>
          <w:szCs w:val="18"/>
        </w:rPr>
        <w:t>ramach prowadzonej</w:t>
      </w:r>
      <w:proofErr w:type="gramEnd"/>
      <w:r w:rsidRPr="00BF0728">
        <w:rPr>
          <w:rFonts w:asciiTheme="minorHAnsi" w:hAnsiTheme="minorHAnsi"/>
          <w:sz w:val="18"/>
          <w:szCs w:val="18"/>
        </w:rPr>
        <w:t xml:space="preserve">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wolontariuszy</w:t>
      </w:r>
      <w:r>
        <w:rPr>
          <w:rFonts w:ascii="Calibri" w:eastAsia="Arial" w:hAnsi="Calibri" w:cs="Calibri"/>
          <w:sz w:val="18"/>
          <w:szCs w:val="18"/>
        </w:rPr>
        <w:t xml:space="preserve"> planowane</w:t>
      </w:r>
      <w:proofErr w:type="gramEnd"/>
      <w:r>
        <w:rPr>
          <w:rFonts w:ascii="Calibri" w:eastAsia="Arial" w:hAnsi="Calibri" w:cs="Calibri"/>
          <w:sz w:val="18"/>
          <w:szCs w:val="18"/>
        </w:rPr>
        <w:t xml:space="preserve">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względnie usługa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</w:t>
      </w:r>
      <w:proofErr w:type="gramStart"/>
      <w:r>
        <w:rPr>
          <w:rFonts w:ascii="Calibri" w:eastAsia="Arial" w:hAnsi="Calibri" w:cs="Calibri"/>
          <w:sz w:val="18"/>
          <w:szCs w:val="18"/>
        </w:rPr>
        <w:t>oferenta oddzielnie</w:t>
      </w:r>
      <w:proofErr w:type="gramEnd"/>
      <w:r>
        <w:rPr>
          <w:rFonts w:ascii="Calibri" w:eastAsia="Arial" w:hAnsi="Calibri" w:cs="Calibri"/>
          <w:sz w:val="18"/>
          <w:szCs w:val="18"/>
        </w:rPr>
        <w:t>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 xml:space="preserve">obsługą finansową i </w:t>
      </w:r>
      <w:proofErr w:type="gramStart"/>
      <w:r w:rsidRPr="005229DE">
        <w:rPr>
          <w:rFonts w:ascii="Calibri" w:eastAsia="Arial" w:hAnsi="Calibri" w:cs="Calibri"/>
          <w:sz w:val="18"/>
          <w:szCs w:val="18"/>
        </w:rPr>
        <w:t>prawną projektu</w:t>
      </w:r>
      <w:proofErr w:type="gramEnd"/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</w:t>
      </w:r>
      <w:proofErr w:type="gramStart"/>
      <w:r>
        <w:rPr>
          <w:rFonts w:ascii="Calibri" w:eastAsia="Arial" w:hAnsi="Calibri" w:cs="Calibri"/>
          <w:sz w:val="18"/>
          <w:szCs w:val="18"/>
        </w:rPr>
        <w:t>oferenta oddzielnie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</w:t>
      </w:r>
      <w:proofErr w:type="gramStart"/>
      <w:r>
        <w:rPr>
          <w:rFonts w:ascii="Calibri" w:hAnsi="Calibri"/>
          <w:sz w:val="18"/>
          <w:szCs w:val="18"/>
        </w:rPr>
        <w:t>przypadku większej</w:t>
      </w:r>
      <w:proofErr w:type="gramEnd"/>
      <w:r>
        <w:rPr>
          <w:rFonts w:ascii="Calibri" w:hAnsi="Calibri"/>
          <w:sz w:val="18"/>
          <w:szCs w:val="18"/>
        </w:rPr>
        <w:t xml:space="preserve">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F20"/>
    <w:rsid w:val="00096EC7"/>
    <w:rsid w:val="0009727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345"/>
    <w:rsid w:val="00122D30"/>
    <w:rsid w:val="001239D0"/>
    <w:rsid w:val="0012453B"/>
    <w:rsid w:val="00124679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4EE5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01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47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3D06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024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46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C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2BF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2713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254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ADA2-07C1-4428-9B7E-77D8869D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elzjan</cp:lastModifiedBy>
  <cp:revision>3</cp:revision>
  <cp:lastPrinted>2016-05-31T09:57:00Z</cp:lastPrinted>
  <dcterms:created xsi:type="dcterms:W3CDTF">2018-05-17T09:33:00Z</dcterms:created>
  <dcterms:modified xsi:type="dcterms:W3CDTF">2018-05-28T11:12:00Z</dcterms:modified>
</cp:coreProperties>
</file>