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bookmarkStart w:id="0" w:name="_GoBack"/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bookmarkEnd w:id="0"/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E9AD2" w14:textId="77777777" w:rsidR="005043E9" w:rsidRDefault="005043E9">
      <w:r>
        <w:separator/>
      </w:r>
    </w:p>
  </w:endnote>
  <w:endnote w:type="continuationSeparator" w:id="0">
    <w:p w14:paraId="6D6F5BBD" w14:textId="77777777" w:rsidR="005043E9" w:rsidRDefault="0050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DB8DC" w14:textId="77777777" w:rsidR="005043E9" w:rsidRDefault="005043E9">
      <w:r>
        <w:separator/>
      </w:r>
    </w:p>
  </w:footnote>
  <w:footnote w:type="continuationSeparator" w:id="0">
    <w:p w14:paraId="2A00FEB4" w14:textId="77777777" w:rsidR="005043E9" w:rsidRDefault="005043E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2D48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3E9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7F0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B8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27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49D4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0642-DAFC-463F-85E8-8550D6EF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2020-12-23T10:13:00Z</dcterms:created>
  <dcterms:modified xsi:type="dcterms:W3CDTF">2020-12-23T10:13:00Z</dcterms:modified>
</cp:coreProperties>
</file>