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1A" w:rsidRPr="00877B1A" w:rsidRDefault="00877B1A" w:rsidP="00877B1A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54926" w:rsidRPr="00D97AAD" w:rsidRDefault="00154926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7A9" w:rsidRDefault="005277A9">
      <w:r>
        <w:separator/>
      </w:r>
    </w:p>
  </w:endnote>
  <w:endnote w:type="continuationSeparator" w:id="0">
    <w:p w:rsidR="005277A9" w:rsidRDefault="0052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316D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7A9" w:rsidRDefault="005277A9">
      <w:r>
        <w:separator/>
      </w:r>
    </w:p>
  </w:footnote>
  <w:footnote w:type="continuationSeparator" w:id="0">
    <w:p w:rsidR="005277A9" w:rsidRDefault="005277A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26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967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277A9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B1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0E9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575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6F12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763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6D3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3464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B45CA4-3B3E-4302-B656-7E7FD38B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ytuZnak">
    <w:name w:val="Tytuł Znak"/>
    <w:basedOn w:val="Domylnaczcionkaakapitu"/>
    <w:link w:val="Tytu"/>
    <w:rsid w:val="00877B1A"/>
    <w:rPr>
      <w:rFonts w:ascii="Arial" w:eastAsia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0C66-1B59-41F3-87BC-94697F37A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Cieśla, Monika</cp:lastModifiedBy>
  <cp:revision>3</cp:revision>
  <cp:lastPrinted>2016-05-31T09:57:00Z</cp:lastPrinted>
  <dcterms:created xsi:type="dcterms:W3CDTF">2017-03-15T08:21:00Z</dcterms:created>
  <dcterms:modified xsi:type="dcterms:W3CDTF">2017-03-15T08:21:00Z</dcterms:modified>
</cp:coreProperties>
</file>