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4C2E54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4C2E54">
        <w:rPr>
          <w:rFonts w:asciiTheme="minorHAnsi" w:eastAsia="Arial" w:hAnsiTheme="minorHAnsi" w:cs="Calibri"/>
          <w:b/>
          <w:bCs/>
        </w:rPr>
        <w:t>OFERTA</w:t>
      </w:r>
      <w:r w:rsidR="00823407" w:rsidRPr="004C2E54">
        <w:rPr>
          <w:rFonts w:asciiTheme="minorHAnsi" w:eastAsia="Arial" w:hAnsiTheme="minorHAnsi" w:cs="Calibri"/>
          <w:b/>
          <w:bCs/>
        </w:rPr>
        <w:t xml:space="preserve"> </w:t>
      </w:r>
      <w:r w:rsidRPr="004C2E54">
        <w:rPr>
          <w:rFonts w:asciiTheme="minorHAnsi" w:eastAsia="Arial" w:hAnsiTheme="minorHAnsi" w:cs="Calibri"/>
          <w:b/>
          <w:bCs/>
        </w:rPr>
        <w:t>REALIZACJI ZADANIA PUBLICZNEGO</w:t>
      </w:r>
      <w:r w:rsidR="00AF2B25" w:rsidRPr="004C2E54">
        <w:rPr>
          <w:rFonts w:asciiTheme="minorHAnsi" w:eastAsia="Arial" w:hAnsiTheme="minorHAnsi" w:cs="Calibri"/>
          <w:b/>
          <w:bCs/>
        </w:rPr>
        <w:t>*</w:t>
      </w:r>
      <w:r w:rsidR="00C81752" w:rsidRPr="004C2E54">
        <w:rPr>
          <w:rFonts w:asciiTheme="minorHAnsi" w:eastAsia="Arial" w:hAnsiTheme="minorHAnsi" w:cs="Calibri"/>
          <w:b/>
          <w:bCs/>
        </w:rPr>
        <w:t xml:space="preserve"> </w:t>
      </w:r>
      <w:r w:rsidR="00FC48F2" w:rsidRPr="004C2E54">
        <w:rPr>
          <w:rFonts w:asciiTheme="minorHAnsi" w:eastAsia="Arial" w:hAnsiTheme="minorHAnsi" w:cs="Calibri"/>
          <w:b/>
          <w:bCs/>
        </w:rPr>
        <w:t>/</w:t>
      </w:r>
      <w:r w:rsidR="00C81752" w:rsidRPr="004C2E54">
        <w:rPr>
          <w:rFonts w:asciiTheme="minorHAnsi" w:eastAsia="Arial" w:hAnsiTheme="minorHAnsi" w:cs="Calibri"/>
          <w:b/>
          <w:bCs/>
        </w:rPr>
        <w:t xml:space="preserve"> </w:t>
      </w:r>
    </w:p>
    <w:p w:rsidR="00823407" w:rsidRPr="004C2E54" w:rsidRDefault="00FC48F2" w:rsidP="00481DD3">
      <w:pPr>
        <w:jc w:val="center"/>
        <w:rPr>
          <w:rFonts w:asciiTheme="minorHAnsi" w:eastAsia="Arial" w:hAnsiTheme="minorHAnsi" w:cs="Calibri"/>
          <w:b/>
          <w:bCs/>
        </w:rPr>
      </w:pPr>
      <w:r w:rsidRPr="004C2E54">
        <w:rPr>
          <w:rFonts w:asciiTheme="minorHAnsi" w:eastAsia="Arial" w:hAnsiTheme="minorHAnsi" w:cs="Calibri"/>
          <w:b/>
          <w:bCs/>
        </w:rPr>
        <w:t>OFERTA WSPÓLNA REALIZACJI ZADANIA PUBLICZNEGO</w:t>
      </w:r>
      <w:r w:rsidR="00AF2B25" w:rsidRPr="004C2E54">
        <w:rPr>
          <w:rFonts w:asciiTheme="minorHAnsi" w:eastAsia="Arial" w:hAnsiTheme="minorHAnsi" w:cs="Calibri"/>
          <w:b/>
          <w:bCs/>
        </w:rPr>
        <w:t>*</w:t>
      </w:r>
      <w:r w:rsidR="00563000" w:rsidRPr="004C2E54">
        <w:rPr>
          <w:rFonts w:asciiTheme="minorHAnsi" w:eastAsia="Arial" w:hAnsiTheme="minorHAnsi" w:cs="Calibri"/>
          <w:b/>
          <w:bCs/>
        </w:rPr>
        <w:t>,</w:t>
      </w:r>
      <w:r w:rsidRPr="004C2E54">
        <w:rPr>
          <w:rFonts w:asciiTheme="minorHAnsi" w:eastAsia="Arial" w:hAnsiTheme="minorHAnsi" w:cs="Calibri"/>
          <w:b/>
          <w:bCs/>
        </w:rPr>
        <w:t xml:space="preserve"> </w:t>
      </w:r>
    </w:p>
    <w:p w:rsidR="00B05AA2" w:rsidRPr="004C2E54" w:rsidRDefault="00862C23" w:rsidP="00823407">
      <w:pPr>
        <w:jc w:val="center"/>
        <w:rPr>
          <w:rFonts w:asciiTheme="minorHAnsi" w:eastAsia="Arial" w:hAnsiTheme="minorHAnsi" w:cs="Calibri"/>
          <w:b/>
          <w:bCs/>
        </w:rPr>
      </w:pPr>
      <w:r w:rsidRPr="004C2E54">
        <w:rPr>
          <w:rFonts w:asciiTheme="minorHAnsi" w:eastAsia="Arial" w:hAnsiTheme="minorHAnsi" w:cs="Calibri"/>
          <w:b/>
          <w:bCs/>
        </w:rPr>
        <w:t>O KTÓRYCH MOWA</w:t>
      </w:r>
      <w:r w:rsidR="00C00B17" w:rsidRPr="004C2E54">
        <w:rPr>
          <w:rFonts w:asciiTheme="minorHAnsi" w:eastAsia="Arial" w:hAnsiTheme="minorHAnsi" w:cs="Calibri"/>
          <w:b/>
          <w:bCs/>
        </w:rPr>
        <w:t xml:space="preserve"> W </w:t>
      </w:r>
      <w:r w:rsidRPr="004C2E54">
        <w:rPr>
          <w:rFonts w:asciiTheme="minorHAnsi" w:eastAsia="Arial" w:hAnsiTheme="minorHAnsi" w:cs="Calibri"/>
          <w:b/>
          <w:bCs/>
        </w:rPr>
        <w:t>ART. 14 UST. 1 I 2 USTAWY</w:t>
      </w:r>
      <w:r w:rsidRPr="004C2E54">
        <w:rPr>
          <w:rFonts w:asciiTheme="minorHAnsi" w:eastAsia="Arial" w:hAnsiTheme="minorHAnsi" w:cs="Calibri"/>
          <w:b/>
        </w:rPr>
        <w:t xml:space="preserve"> </w:t>
      </w:r>
      <w:r w:rsidRPr="004C2E54">
        <w:rPr>
          <w:rFonts w:asciiTheme="minorHAnsi" w:eastAsia="Arial" w:hAnsiTheme="minorHAnsi" w:cs="Calibri"/>
          <w:b/>
          <w:bCs/>
        </w:rPr>
        <w:t xml:space="preserve">Z DNIA 24 KWIETNIA 2003 R. O DZIAŁALNOŚCI POŻYTKU PUBLICZNEGO I O WOLONTARIACIE </w:t>
      </w:r>
    </w:p>
    <w:p w:rsidR="00481DD3" w:rsidRPr="004C2E54" w:rsidRDefault="001331C5" w:rsidP="00823407">
      <w:pPr>
        <w:jc w:val="center"/>
        <w:rPr>
          <w:rFonts w:asciiTheme="minorHAnsi" w:eastAsia="Arial" w:hAnsiTheme="minorHAnsi" w:cs="Calibri"/>
          <w:b/>
          <w:bCs/>
        </w:rPr>
      </w:pPr>
      <w:r w:rsidRPr="004C2E54">
        <w:rPr>
          <w:rFonts w:asciiTheme="minorHAnsi" w:eastAsia="Arial" w:hAnsiTheme="minorHAnsi" w:cs="Calibri"/>
          <w:b/>
          <w:bCs/>
        </w:rPr>
        <w:t>(DZ. U. Z 2016 R. POZ. 1817</w:t>
      </w:r>
      <w:r w:rsidR="00862C23" w:rsidRPr="004C2E54">
        <w:rPr>
          <w:rFonts w:asciiTheme="minorHAnsi" w:eastAsia="Arial" w:hAnsiTheme="minorHAnsi" w:cs="Calibri"/>
          <w:b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05AA2" w:rsidRDefault="00B05AA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05AA2" w:rsidRDefault="00B05AA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B05AA2" w:rsidRDefault="00B05AA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B05AA2" w:rsidRPr="00D97AAD" w:rsidRDefault="00B05AA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3568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D35686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3568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D3568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B05AA2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B05AA2" w:rsidRPr="00B97A6F" w:rsidRDefault="00B05AA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B97A6F"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 w:rsidRPr="00B97A6F">
        <w:rPr>
          <w:rFonts w:asciiTheme="minorHAnsi" w:hAnsiTheme="minorHAnsi" w:cs="Verdana"/>
          <w:color w:val="auto"/>
          <w:sz w:val="18"/>
          <w:szCs w:val="18"/>
        </w:rPr>
        <w:tab/>
        <w:t>posiadamy rachunek bankowy w banku ……………………………..……………………………………………………………………………………………, nr konta ……………………………………………………………………………………………………………………………………………………………………………. 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DF75CA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DF75CA">
        <w:rPr>
          <w:rFonts w:asciiTheme="minorHAnsi" w:hAnsiTheme="minorHAnsi" w:cs="Calibri"/>
          <w:b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>Załącznik nr 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F75CA" w:rsidRDefault="00760F08" w:rsidP="00802612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DF75CA">
        <w:rPr>
          <w:rFonts w:asciiTheme="minorHAnsi" w:hAnsiTheme="minorHAnsi" w:cs="Calibri"/>
          <w:b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A9" w:rsidRDefault="00F73BA9">
      <w:r>
        <w:separator/>
      </w:r>
    </w:p>
  </w:endnote>
  <w:endnote w:type="continuationSeparator" w:id="0">
    <w:p w:rsidR="00F73BA9" w:rsidRDefault="00F7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BD073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C2E54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A9" w:rsidRDefault="00F73BA9">
      <w:r>
        <w:separator/>
      </w:r>
    </w:p>
  </w:footnote>
  <w:footnote w:type="continuationSeparator" w:id="0">
    <w:p w:rsidR="00F73BA9" w:rsidRDefault="00F73BA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0841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25C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ABF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70B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1C5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87BC7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553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472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E5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108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6B2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1AD2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663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5AA2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7A6F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731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036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86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5CA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0AD0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2D03"/>
    <w:rsid w:val="00E94A90"/>
    <w:rsid w:val="00E952FD"/>
    <w:rsid w:val="00EA167F"/>
    <w:rsid w:val="00EA1FB5"/>
    <w:rsid w:val="00EA6B93"/>
    <w:rsid w:val="00EB3FE8"/>
    <w:rsid w:val="00EB5711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9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32BB-CAF4-458B-9263-A6A8E1DC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malwla</cp:lastModifiedBy>
  <cp:revision>15</cp:revision>
  <cp:lastPrinted>2016-05-31T09:57:00Z</cp:lastPrinted>
  <dcterms:created xsi:type="dcterms:W3CDTF">2016-11-16T09:44:00Z</dcterms:created>
  <dcterms:modified xsi:type="dcterms:W3CDTF">2017-01-26T07:46:00Z</dcterms:modified>
</cp:coreProperties>
</file>