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32" w:rsidRDefault="00255264" w:rsidP="00C64432">
      <w:pPr>
        <w:pStyle w:val="NormalnyWeb"/>
        <w:rPr>
          <w:b/>
        </w:rPr>
      </w:pPr>
      <w:r>
        <w:rPr>
          <w:b/>
        </w:rPr>
        <w:t xml:space="preserve">                     </w:t>
      </w:r>
      <w:bookmarkStart w:id="0" w:name="_GoBack"/>
      <w:bookmarkEnd w:id="0"/>
      <w:r w:rsidR="00C64432">
        <w:rPr>
          <w:b/>
        </w:rPr>
        <w:t xml:space="preserve">I </w:t>
      </w:r>
      <w:r w:rsidR="007A1CF2">
        <w:rPr>
          <w:b/>
        </w:rPr>
        <w:t>Świętokrzyski Festiwal Seniorów</w:t>
      </w:r>
      <w:r>
        <w:rPr>
          <w:b/>
        </w:rPr>
        <w:t xml:space="preserve">   </w:t>
      </w:r>
    </w:p>
    <w:p w:rsidR="00C64432" w:rsidRDefault="00C64432" w:rsidP="00C64432">
      <w:pPr>
        <w:spacing w:before="113"/>
        <w:rPr>
          <w:b/>
        </w:rPr>
      </w:pPr>
      <w:r>
        <w:rPr>
          <w:b/>
        </w:rPr>
        <w:t xml:space="preserve">                                                         KARTA ZGŁOSZENIA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40" w:hanging="340"/>
      </w:pPr>
      <w:r>
        <w:t>Nazwa zespołu lub imię i nazwisko uczestnika (</w:t>
      </w:r>
      <w:r>
        <w:rPr>
          <w:b/>
          <w:bCs/>
        </w:rPr>
        <w:t>wypełnić DRUKOWANYMI  LITERAMI</w:t>
      </w:r>
      <w:r>
        <w:t>)</w:t>
      </w:r>
    </w:p>
    <w:p w:rsidR="00C64432" w:rsidRDefault="00C64432" w:rsidP="00C64432">
      <w:pPr>
        <w:tabs>
          <w:tab w:val="left" w:pos="360"/>
        </w:tabs>
        <w:spacing w:before="181" w:line="360" w:lineRule="auto"/>
        <w:jc w:val="both"/>
        <w:rPr>
          <w:sz w:val="24"/>
          <w:szCs w:val="24"/>
        </w:rPr>
      </w:pPr>
      <w:r>
        <w:tab/>
        <w:t>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hanging="720"/>
        <w:jc w:val="both"/>
      </w:pPr>
      <w:r>
        <w:t>Kategoria (właściwe podkreślić):</w:t>
      </w:r>
    </w:p>
    <w:p w:rsidR="00C64432" w:rsidRDefault="00C64432" w:rsidP="00C64432">
      <w:pPr>
        <w:suppressAutoHyphens/>
        <w:spacing w:after="0" w:line="240" w:lineRule="auto"/>
      </w:pPr>
      <w:r>
        <w:t>- Muzyka: zespół wokalny, instrumentalno-wokalny, chór, duet, solista</w:t>
      </w:r>
      <w:r>
        <w:br/>
        <w:t>- taniec: zespół taneczny, para taneczna</w:t>
      </w:r>
      <w:r>
        <w:br/>
        <w:t>- krótkie formy teatralne lub kabaretowe</w:t>
      </w:r>
      <w:r>
        <w:br/>
        <w:t>- literatura – wiersz, proza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before="120" w:after="0" w:line="360" w:lineRule="auto"/>
        <w:ind w:left="340" w:hanging="340"/>
      </w:pPr>
      <w:r>
        <w:t>Instytucja zgłaszająca:</w:t>
      </w:r>
    </w:p>
    <w:p w:rsidR="00C64432" w:rsidRDefault="00C64432" w:rsidP="00C64432">
      <w:pPr>
        <w:tabs>
          <w:tab w:val="left" w:pos="360"/>
        </w:tabs>
        <w:spacing w:before="120" w:line="360" w:lineRule="auto"/>
        <w:ind w:left="340"/>
        <w:jc w:val="both"/>
      </w:pPr>
      <w:r>
        <w:tab/>
        <w:t>............................................................................................................................................................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before="68" w:after="0" w:line="240" w:lineRule="auto"/>
        <w:ind w:hanging="720"/>
      </w:pPr>
      <w:r>
        <w:t>Powiat  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before="57" w:after="0" w:line="360" w:lineRule="auto"/>
        <w:ind w:left="340" w:hanging="340"/>
      </w:pPr>
      <w:r>
        <w:t>Adres do korespondencji oraz numer telefonu, e-mail:</w:t>
      </w:r>
      <w:r>
        <w:br/>
        <w:t>..........................................................................................................................................................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tabs>
          <w:tab w:val="left" w:pos="360"/>
        </w:tabs>
        <w:spacing w:line="360" w:lineRule="auto"/>
        <w:ind w:left="340" w:hanging="340"/>
      </w:pPr>
      <w:r>
        <w:tab/>
        <w:t>..........................................................................................................................................................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40" w:hanging="340"/>
      </w:pPr>
      <w:r>
        <w:t>Imię i nazwisko kierownika zespołu:</w:t>
      </w:r>
      <w:r>
        <w:br/>
        <w:t>.................................................................................................................................................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40" w:hanging="340"/>
      </w:pPr>
      <w:r>
        <w:t xml:space="preserve">Repertuar </w:t>
      </w:r>
    </w:p>
    <w:p w:rsidR="00C64432" w:rsidRDefault="00C64432" w:rsidP="00C64432">
      <w:pPr>
        <w:tabs>
          <w:tab w:val="left" w:pos="259"/>
        </w:tabs>
        <w:spacing w:line="360" w:lineRule="auto"/>
        <w:ind w:left="340" w:hanging="340"/>
      </w:pPr>
      <w:r>
        <w:tab/>
      </w:r>
      <w:r>
        <w:tab/>
        <w:t>.............................................................................................................................................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hanging="720"/>
      </w:pPr>
      <w:r>
        <w:t>Liczba osób przyjeżdżających na eliminacje  ...................</w:t>
      </w:r>
    </w:p>
    <w:p w:rsidR="00C64432" w:rsidRDefault="00C64432" w:rsidP="00C64432">
      <w:pPr>
        <w:numPr>
          <w:ilvl w:val="0"/>
          <w:numId w:val="1"/>
        </w:numPr>
        <w:tabs>
          <w:tab w:val="left" w:pos="360"/>
        </w:tabs>
        <w:suppressAutoHyphens/>
        <w:spacing w:after="0" w:line="200" w:lineRule="atLeast"/>
        <w:ind w:left="340" w:hanging="340"/>
      </w:pPr>
      <w:r>
        <w:t>Wymagania techniczne dotyczące występu (zaznaczyć):</w:t>
      </w:r>
    </w:p>
    <w:p w:rsidR="00C64432" w:rsidRDefault="007A1CF2" w:rsidP="007A1CF2">
      <w:pPr>
        <w:tabs>
          <w:tab w:val="left" w:pos="360"/>
        </w:tabs>
        <w:suppressAutoHyphens/>
        <w:spacing w:after="0" w:line="200" w:lineRule="atLeast"/>
      </w:pPr>
      <w:r>
        <w:t xml:space="preserve">- </w:t>
      </w:r>
      <w:r w:rsidR="00C64432">
        <w:t>korzystanie z podkładu muzycznego (CD, pendrive) – TAK / NIE</w:t>
      </w:r>
    </w:p>
    <w:p w:rsidR="00C64432" w:rsidRDefault="007A1CF2" w:rsidP="007A1CF2">
      <w:pPr>
        <w:tabs>
          <w:tab w:val="left" w:pos="360"/>
        </w:tabs>
        <w:suppressAutoHyphens/>
        <w:spacing w:before="113" w:after="0" w:line="200" w:lineRule="atLeast"/>
      </w:pPr>
      <w:r>
        <w:t xml:space="preserve">- </w:t>
      </w:r>
      <w:r w:rsidR="00C64432">
        <w:t xml:space="preserve">liczba mikrofonów, rekwizyty do występów, np. stół, liczba krzeseł itp. </w:t>
      </w:r>
      <w:r w:rsidR="00C64432">
        <w:br/>
      </w:r>
      <w:r w:rsidR="00C64432">
        <w:br/>
        <w:t>……………………………………………………………………………………………………………</w:t>
      </w:r>
    </w:p>
    <w:p w:rsidR="00C64432" w:rsidRDefault="00C64432" w:rsidP="00C64432">
      <w:pPr>
        <w:tabs>
          <w:tab w:val="left" w:pos="360"/>
        </w:tabs>
        <w:suppressAutoHyphens/>
        <w:spacing w:before="113" w:after="0" w:line="200" w:lineRule="atLeast"/>
      </w:pPr>
      <w:r>
        <w:t>11.</w:t>
      </w:r>
      <w:r>
        <w:tab/>
        <w:t xml:space="preserve">Informacje o zespole/wykonawcy </w:t>
      </w:r>
      <w:r>
        <w:br/>
      </w:r>
      <w:r>
        <w:br/>
        <w:t>……………………………………………………………………………………………………………………………………………………</w:t>
      </w:r>
    </w:p>
    <w:p w:rsidR="00255264" w:rsidRDefault="00255264" w:rsidP="00C64432">
      <w:pPr>
        <w:tabs>
          <w:tab w:val="left" w:pos="360"/>
        </w:tabs>
        <w:suppressAutoHyphens/>
        <w:spacing w:before="113" w:after="0" w:line="200" w:lineRule="atLeast"/>
      </w:pPr>
      <w:r>
        <w:t>…………………………………………………………………………………………………………………………………………………..</w:t>
      </w:r>
    </w:p>
    <w:p w:rsidR="00C64432" w:rsidRDefault="00C64432" w:rsidP="00C64432">
      <w:pPr>
        <w:spacing w:before="120" w:line="200" w:lineRule="atLeast"/>
        <w:jc w:val="both"/>
        <w:rPr>
          <w:i/>
          <w:iCs/>
        </w:rPr>
      </w:pPr>
      <w:r>
        <w:rPr>
          <w:i/>
          <w:iCs/>
        </w:rPr>
        <w:t>Wyrażam zgodę na przetwarzanie moich danych osobowych zawartych w z</w:t>
      </w:r>
      <w:r w:rsidR="00A53ADD">
        <w:rPr>
          <w:i/>
          <w:iCs/>
        </w:rPr>
        <w:t xml:space="preserve">głoszeniu dla potrzeb konkursu, zgodnie z art.13 Rozporządzenia Parlamentu Europejskiego i Rady  (UE) 2016/679 z dnia 27 kwietnia 2016r. w sprawie ochrony osób fizycznych w związku z przetwarzaniem danych osobowych i w sprawie swobodnego przypływu takich danych. </w:t>
      </w:r>
    </w:p>
    <w:p w:rsidR="00C64432" w:rsidRDefault="00C64432" w:rsidP="00C64432">
      <w:pPr>
        <w:spacing w:line="200" w:lineRule="atLeast"/>
      </w:pPr>
    </w:p>
    <w:p w:rsidR="00C64432" w:rsidRDefault="00C64432" w:rsidP="00C64432">
      <w:pPr>
        <w:spacing w:line="200" w:lineRule="atLeas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B73A5F" w:rsidRPr="00372303" w:rsidRDefault="00C64432" w:rsidP="00372303">
      <w:pPr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</w:t>
      </w:r>
    </w:p>
    <w:sectPr w:rsidR="00B73A5F" w:rsidRPr="00372303" w:rsidSect="003F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432"/>
    <w:rsid w:val="000104C5"/>
    <w:rsid w:val="00255264"/>
    <w:rsid w:val="00372303"/>
    <w:rsid w:val="003F3F85"/>
    <w:rsid w:val="007A1CF2"/>
    <w:rsid w:val="00A53ADD"/>
    <w:rsid w:val="00B73A5F"/>
    <w:rsid w:val="00C64432"/>
    <w:rsid w:val="00C8741D"/>
    <w:rsid w:val="00DF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4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Niewczas-Sochacka, Małgorzata</dc:creator>
  <cp:lastModifiedBy>agakol</cp:lastModifiedBy>
  <cp:revision>2</cp:revision>
  <dcterms:created xsi:type="dcterms:W3CDTF">2018-07-27T07:20:00Z</dcterms:created>
  <dcterms:modified xsi:type="dcterms:W3CDTF">2018-07-27T07:20:00Z</dcterms:modified>
</cp:coreProperties>
</file>