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DD3" w:rsidRPr="00B01A54" w:rsidRDefault="00481DD3" w:rsidP="00CB02BF">
      <w:pPr>
        <w:spacing w:before="240"/>
        <w:rPr>
          <w:rFonts w:asciiTheme="minorHAnsi" w:eastAsia="Arial" w:hAnsiTheme="minorHAnsi" w:cs="Calibri"/>
          <w:bCs/>
          <w:i/>
        </w:rPr>
      </w:pPr>
      <w:bookmarkStart w:id="0" w:name="_GoBack"/>
      <w:bookmarkEnd w:id="0"/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CB2895" w:rsidRDefault="002B70C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</w:rPr>
            </w:pPr>
            <w:r w:rsidRPr="00CB2895">
              <w:rPr>
                <w:rFonts w:asciiTheme="minorHAnsi" w:eastAsia="Arial" w:hAnsiTheme="minorHAnsi" w:cs="Calibri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CB2895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CB2895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CB2895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CB2895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CB2895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CB2895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CB2895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CB2895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CB2895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CB2895" w:rsidRDefault="002B70C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  <w:r w:rsidRPr="00CB2895">
              <w:rPr>
                <w:rFonts w:asciiTheme="minorHAnsi" w:hAnsiTheme="minorHAnsi"/>
                <w:color w:val="auto"/>
                <w:shd w:val="clear" w:color="auto" w:fill="FFFFFF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CB2895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CB2895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CB2895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CB2895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CB2895" w:rsidRDefault="007B7225" w:rsidP="0090152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CB2895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CB2895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CB2895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CB2895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CB2895" w:rsidRDefault="002B70C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  <w:r w:rsidRPr="00CB2895">
              <w:rPr>
                <w:rFonts w:asciiTheme="minorHAnsi" w:hAnsiTheme="minorHAnsi"/>
                <w:color w:val="auto"/>
                <w:shd w:val="clear" w:color="auto" w:fill="FFFFFF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CB2895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CB2895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CB2895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CB2895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CB2895" w:rsidRDefault="007B7225" w:rsidP="0090152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CB2895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CB2895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CB2895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CB2895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CB2895" w:rsidRDefault="002B70C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  <w:r w:rsidRPr="00CB2895">
              <w:rPr>
                <w:rFonts w:asciiTheme="minorHAnsi" w:hAnsiTheme="minorHAnsi"/>
                <w:color w:val="auto"/>
                <w:shd w:val="clear" w:color="auto" w:fill="FFFFFF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CB2895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CB2895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CB2895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CB2895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CB2895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CB2895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CB2895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CB2895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CB2895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CB2895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CB2895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CB2895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CB2895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CB2895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CB2895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CB2895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CB2895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CB2895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CB2895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CB2895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CB2895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CB2895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CB2895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CB2895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CB2895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CB2895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CB2895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CB2895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CB2895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CB2895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</w:rPr>
            </w:pPr>
          </w:p>
          <w:p w:rsidR="00BE65FB" w:rsidRPr="00CB2895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</w:rPr>
            </w:pPr>
            <w:r w:rsidRPr="00CB2895">
              <w:rPr>
                <w:rFonts w:asciiTheme="minorHAnsi" w:hAnsiTheme="minorHAnsi" w:cs="Verdana"/>
                <w:color w:val="auto"/>
              </w:rPr>
              <w:t>Razem</w:t>
            </w:r>
            <w:r w:rsidR="00BE65FB" w:rsidRPr="00CB2895">
              <w:rPr>
                <w:rFonts w:asciiTheme="minorHAnsi" w:hAnsiTheme="minorHAnsi" w:cs="Verdana"/>
                <w:color w:val="auto"/>
              </w:rPr>
              <w:t>:</w:t>
            </w:r>
          </w:p>
          <w:p w:rsidR="00D303FF" w:rsidRPr="00CB2895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CB2895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CB2895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CB2895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CB2895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CB2895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CB2895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CB2895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CB2895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</w:rPr>
            </w:pPr>
            <w:r w:rsidRPr="00CB2895">
              <w:rPr>
                <w:rFonts w:asciiTheme="minorHAnsi" w:hAnsiTheme="minorHAnsi"/>
                <w:color w:val="auto"/>
              </w:rPr>
              <w:t xml:space="preserve"> </w:t>
            </w:r>
            <w:r w:rsidRPr="00CB2895">
              <w:rPr>
                <w:rFonts w:asciiTheme="minorHAnsi" w:hAnsiTheme="minorHAnsi" w:cs="Verdana"/>
                <w:color w:val="auto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CB2895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CB2895" w:rsidRDefault="00BE65FB" w:rsidP="002B70C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CB2895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CB2895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CB2895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4E3A9E">
              <w:fldChar w:fldCharType="begin"/>
            </w:r>
            <w:r w:rsidR="004E3A9E">
              <w:instrText xml:space="preserve"> NOTEREF _Ref448837219 \h  \* MERGEFORMAT </w:instrText>
            </w:r>
            <w:r w:rsidR="004E3A9E">
              <w:fldChar w:fldCharType="separate"/>
            </w:r>
            <w:r w:rsidR="00CB2895" w:rsidRPr="00CB2895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4E3A9E"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4E3A9E">
              <w:fldChar w:fldCharType="begin"/>
            </w:r>
            <w:r w:rsidR="004E3A9E">
              <w:instrText xml:space="preserve"> NOTEREF _Ref448837219 \h  \* MERGEFORMAT </w:instrText>
            </w:r>
            <w:r w:rsidR="004E3A9E">
              <w:fldChar w:fldCharType="separate"/>
            </w:r>
            <w:r w:rsidR="00CB2895" w:rsidRPr="00CB2895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4E3A9E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4E3A9E">
              <w:fldChar w:fldCharType="begin"/>
            </w:r>
            <w:r w:rsidR="004E3A9E">
              <w:instrText xml:space="preserve"> NOTEREF _Ref448837219 \h  \* MERGEFORMAT </w:instrText>
            </w:r>
            <w:r w:rsidR="004E3A9E">
              <w:fldChar w:fldCharType="separate"/>
            </w:r>
            <w:r w:rsidR="00CB2895" w:rsidRPr="00CB2895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4E3A9E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4E3A9E">
              <w:fldChar w:fldCharType="begin"/>
            </w:r>
            <w:r w:rsidR="004E3A9E">
              <w:instrText xml:space="preserve"> NOTEREF _Ref448837219 \h  \* MERGEFORMAT </w:instrText>
            </w:r>
            <w:r w:rsidR="004E3A9E">
              <w:fldChar w:fldCharType="separate"/>
            </w:r>
            <w:r w:rsidR="00CB2895" w:rsidRPr="00CB2895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4E3A9E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CB2895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CB2895" w:rsidP="0090152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4E3A9E">
              <w:fldChar w:fldCharType="begin"/>
            </w:r>
            <w:r w:rsidR="004E3A9E">
              <w:instrText xml:space="preserve"> NOTEREF _Ref446592036 \h  \* MERGEFORMAT </w:instrText>
            </w:r>
            <w:r w:rsidR="004E3A9E">
              <w:fldChar w:fldCharType="separate"/>
            </w:r>
            <w:r w:rsidR="00CB2895" w:rsidRPr="00CB2895">
              <w:t>7</w:t>
            </w:r>
            <w:r w:rsidR="004E3A9E"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4E3A9E">
              <w:fldChar w:fldCharType="begin"/>
            </w:r>
            <w:r w:rsidR="004E3A9E">
              <w:instrText xml:space="preserve"> NOTEREF _Ref447110731 \h  \* MERGEFORMAT </w:instrText>
            </w:r>
            <w:r w:rsidR="004E3A9E">
              <w:fldChar w:fldCharType="separate"/>
            </w:r>
            <w:r w:rsidR="00CB2895" w:rsidRPr="00CB2895">
              <w:t>9</w:t>
            </w:r>
            <w:r w:rsidR="004E3A9E"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4E3A9E">
        <w:fldChar w:fldCharType="begin"/>
      </w:r>
      <w:r w:rsidR="004E3A9E">
        <w:instrText xml:space="preserve"> NOTEREF _Ref454270719 \h  \* MERGEFORMAT </w:instrText>
      </w:r>
      <w:r w:rsidR="004E3A9E">
        <w:fldChar w:fldCharType="separate"/>
      </w:r>
      <w:r w:rsidR="00CB2895" w:rsidRPr="00CB2895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4E3A9E"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A9E" w:rsidRDefault="004E3A9E">
      <w:r>
        <w:separator/>
      </w:r>
    </w:p>
  </w:endnote>
  <w:endnote w:type="continuationSeparator" w:id="0">
    <w:p w:rsidR="004E3A9E" w:rsidRDefault="004E3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0C4" w:rsidRPr="00C96862" w:rsidRDefault="00C903B9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2B70C4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EE7A55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2B70C4" w:rsidRDefault="002B70C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A9E" w:rsidRDefault="004E3A9E">
      <w:r>
        <w:separator/>
      </w:r>
    </w:p>
  </w:footnote>
  <w:footnote w:type="continuationSeparator" w:id="0">
    <w:p w:rsidR="004E3A9E" w:rsidRDefault="004E3A9E">
      <w:r>
        <w:continuationSeparator/>
      </w:r>
    </w:p>
  </w:footnote>
  <w:footnote w:id="1">
    <w:p w:rsidR="002B70C4" w:rsidRPr="005229DE" w:rsidRDefault="002B70C4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2B70C4" w:rsidRPr="005229DE" w:rsidRDefault="002B70C4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2B70C4" w:rsidRPr="00ED42DF" w:rsidRDefault="002B70C4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2B70C4" w:rsidRPr="00C57111" w:rsidRDefault="002B70C4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2B70C4" w:rsidRPr="00FE7076" w:rsidRDefault="002B70C4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2B70C4" w:rsidRPr="006A050D" w:rsidRDefault="002B70C4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2B70C4" w:rsidRPr="001250B6" w:rsidRDefault="002B70C4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2B70C4" w:rsidRPr="00832632" w:rsidRDefault="002B70C4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2B70C4" w:rsidRDefault="002B70C4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2B70C4" w:rsidRPr="00940912" w:rsidRDefault="002B70C4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2B70C4" w:rsidRPr="005229DE" w:rsidRDefault="002B70C4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2B70C4" w:rsidRPr="005229DE" w:rsidRDefault="002B70C4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2B70C4" w:rsidRPr="00A61C84" w:rsidRDefault="002B70C4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2B70C4" w:rsidRPr="00782E22" w:rsidRDefault="002B70C4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2B70C4" w:rsidRPr="006054AB" w:rsidRDefault="002B70C4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2B70C4" w:rsidRPr="00894B28" w:rsidRDefault="002B70C4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2B70C4" w:rsidRPr="002508BB" w:rsidRDefault="002B70C4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2B70C4" w:rsidRPr="002508BB" w:rsidRDefault="002B70C4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2B70C4" w:rsidRPr="002508BB" w:rsidRDefault="002B70C4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2B70C4" w:rsidRPr="006A050D" w:rsidRDefault="002B70C4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2B70C4" w:rsidRPr="000776D3" w:rsidRDefault="002B70C4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2B70C4" w:rsidRPr="006A050D" w:rsidRDefault="002B70C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225E60">
        <w:rPr>
          <w:rFonts w:asciiTheme="minorHAnsi" w:hAnsiTheme="minorHAnsi"/>
          <w:b/>
          <w:sz w:val="18"/>
          <w:szCs w:val="18"/>
        </w:rPr>
        <w:t>Jedynie w przypadku zadania realizowanego w okresie dłuższym niż jeden rok budżetowy.</w:t>
      </w:r>
    </w:p>
  </w:footnote>
  <w:footnote w:id="22">
    <w:p w:rsidR="002B70C4" w:rsidRDefault="002B70C4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2B70C4" w:rsidRPr="006A050D" w:rsidRDefault="002B70C4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2B70C4" w:rsidRPr="001250B6" w:rsidRDefault="002B70C4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2B70C4" w:rsidRDefault="002B70C4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2B70C4" w:rsidRPr="00940912" w:rsidRDefault="002B70C4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2B70C4" w:rsidRPr="005229DE" w:rsidRDefault="002B70C4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2B70C4" w:rsidRPr="005229DE" w:rsidRDefault="002B70C4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2B70C4" w:rsidRPr="00A61C84" w:rsidRDefault="002B70C4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4F20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3AAA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278ED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5E60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B70C4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3A9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279CC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4E16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3CBE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1529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5024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46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38C0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3B9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02BF"/>
    <w:rsid w:val="00CB1185"/>
    <w:rsid w:val="00CB2767"/>
    <w:rsid w:val="00CB2895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4CE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1380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E7A55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A22CD-CBC6-49F8-A3E0-21675FAFC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1826</Words>
  <Characters>10958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Ewa Michałowska</cp:lastModifiedBy>
  <cp:revision>2</cp:revision>
  <cp:lastPrinted>2017-03-29T11:51:00Z</cp:lastPrinted>
  <dcterms:created xsi:type="dcterms:W3CDTF">2019-01-18T12:22:00Z</dcterms:created>
  <dcterms:modified xsi:type="dcterms:W3CDTF">2019-01-18T12:22:00Z</dcterms:modified>
</cp:coreProperties>
</file>