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1A" w:rsidRPr="00877B1A" w:rsidRDefault="00877B1A" w:rsidP="00877B1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</w:t>
      </w:r>
      <w:r w:rsidR="006114F6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114F6">
        <w:rPr>
          <w:rFonts w:asciiTheme="minorHAnsi" w:eastAsia="Arial" w:hAnsiTheme="minorHAnsi" w:cs="Calibri"/>
          <w:bCs/>
        </w:rPr>
        <w:t>450, Z PÓŹN.ZM.</w:t>
      </w:r>
      <w:bookmarkStart w:id="0" w:name="_GoBack"/>
      <w:bookmarkEnd w:id="0"/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54926" w:rsidRPr="00D97AAD" w:rsidRDefault="0015492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68" w:rsidRDefault="00613468">
      <w:r>
        <w:separator/>
      </w:r>
    </w:p>
  </w:endnote>
  <w:endnote w:type="continuationSeparator" w:id="0">
    <w:p w:rsidR="00613468" w:rsidRDefault="0061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114F6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68" w:rsidRDefault="00613468">
      <w:r>
        <w:separator/>
      </w:r>
    </w:p>
  </w:footnote>
  <w:footnote w:type="continuationSeparator" w:id="0">
    <w:p w:rsidR="00613468" w:rsidRDefault="0061346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D16DEF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 xml:space="preserve">Procentowy udział kwoty </w:t>
      </w:r>
      <w:r w:rsidR="00862716" w:rsidRPr="00D16DEF">
        <w:rPr>
          <w:rFonts w:asciiTheme="minorHAnsi" w:hAnsiTheme="minorHAnsi"/>
          <w:b/>
          <w:sz w:val="18"/>
          <w:szCs w:val="18"/>
        </w:rPr>
        <w:t>dotacji, o której mowa w pkt 1</w:t>
      </w:r>
      <w:r w:rsidRPr="00D16DEF">
        <w:rPr>
          <w:rFonts w:asciiTheme="minorHAnsi" w:hAnsiTheme="minorHAnsi"/>
          <w:b/>
          <w:sz w:val="18"/>
          <w:szCs w:val="18"/>
        </w:rPr>
        <w:t>, w całkowitych kosztach zadania publicznego należy podać     z dokładnością do dwóch miejsc po przecinku.</w:t>
      </w:r>
    </w:p>
  </w:footnote>
  <w:footnote w:id="17">
    <w:p w:rsidR="007F612D" w:rsidRPr="00D16DEF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D16DEF">
        <w:rPr>
          <w:rStyle w:val="Odwoanieprzypisudolnego"/>
          <w:rFonts w:asciiTheme="minorHAnsi" w:hAnsiTheme="minorHAnsi"/>
          <w:b/>
        </w:rPr>
        <w:footnoteRef/>
      </w:r>
      <w:r w:rsidRPr="00D16DEF">
        <w:rPr>
          <w:rFonts w:asciiTheme="minorHAnsi" w:hAnsiTheme="minorHAnsi"/>
          <w:b/>
          <w:vertAlign w:val="superscript"/>
        </w:rPr>
        <w:t>)</w:t>
      </w:r>
      <w:r w:rsidRPr="00D16DEF">
        <w:rPr>
          <w:rFonts w:asciiTheme="minorHAnsi" w:hAnsiTheme="minorHAnsi"/>
          <w:b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7F612D" w:rsidRPr="00D16DEF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D16DEF">
        <w:rPr>
          <w:rStyle w:val="Odwoanieprzypisudolnego"/>
          <w:rFonts w:asciiTheme="minorHAnsi" w:hAnsiTheme="minorHAnsi"/>
          <w:b/>
        </w:rPr>
        <w:footnoteRef/>
      </w:r>
      <w:r w:rsidRPr="00D16DEF">
        <w:rPr>
          <w:rFonts w:asciiTheme="minorHAnsi" w:hAnsiTheme="minorHAnsi"/>
          <w:b/>
          <w:vertAlign w:val="superscript"/>
        </w:rPr>
        <w:t>)</w:t>
      </w:r>
      <w:r w:rsidRPr="00D16DEF">
        <w:rPr>
          <w:rFonts w:asciiTheme="minorHAnsi" w:hAnsiTheme="minorHAnsi"/>
          <w:b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D16DEF" w:rsidRDefault="007F612D">
      <w:pPr>
        <w:pStyle w:val="Tekstprzypisudolnego"/>
        <w:rPr>
          <w:rFonts w:asciiTheme="minorHAnsi" w:hAnsiTheme="minorHAnsi"/>
          <w:b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26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2EA0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967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4F6"/>
    <w:rsid w:val="00611FC8"/>
    <w:rsid w:val="0061346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B1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0E9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575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67D6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F1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DEF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1D09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3DC467-A8AF-468B-BFBC-90D82EBC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877B1A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3A51-1DC5-4113-9A51-FF0F6A21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3</cp:revision>
  <cp:lastPrinted>2016-05-31T09:57:00Z</cp:lastPrinted>
  <dcterms:created xsi:type="dcterms:W3CDTF">2019-01-02T11:56:00Z</dcterms:created>
  <dcterms:modified xsi:type="dcterms:W3CDTF">2019-01-09T10:31:00Z</dcterms:modified>
</cp:coreProperties>
</file>