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4C2E54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bookmarkStart w:id="0" w:name="_GoBack"/>
      <w:bookmarkEnd w:id="0"/>
      <w:r w:rsidRPr="004C2E54">
        <w:rPr>
          <w:rFonts w:asciiTheme="minorHAnsi" w:eastAsia="Arial" w:hAnsiTheme="minorHAnsi" w:cs="Calibri"/>
          <w:b/>
          <w:bCs/>
        </w:rPr>
        <w:t>OFERTA</w:t>
      </w:r>
      <w:r w:rsidR="00823407" w:rsidRPr="004C2E54">
        <w:rPr>
          <w:rFonts w:asciiTheme="minorHAnsi" w:eastAsia="Arial" w:hAnsiTheme="minorHAnsi" w:cs="Calibri"/>
          <w:b/>
          <w:bCs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  <w:r w:rsidR="00FC48F2" w:rsidRPr="004C2E54">
        <w:rPr>
          <w:rFonts w:asciiTheme="minorHAnsi" w:eastAsia="Arial" w:hAnsiTheme="minorHAnsi" w:cs="Calibri"/>
          <w:b/>
          <w:bCs/>
        </w:rPr>
        <w:t>/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4C2E54" w:rsidRDefault="00FC48F2" w:rsidP="00481DD3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563000" w:rsidRPr="004C2E54">
        <w:rPr>
          <w:rFonts w:asciiTheme="minorHAnsi" w:eastAsia="Arial" w:hAnsiTheme="minorHAnsi" w:cs="Calibri"/>
          <w:b/>
          <w:bCs/>
        </w:rPr>
        <w:t>,</w:t>
      </w:r>
      <w:r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B05AA2" w:rsidRPr="004C2E54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 KTÓRYCH MOWA</w:t>
      </w:r>
      <w:r w:rsidR="00C00B17" w:rsidRPr="004C2E54">
        <w:rPr>
          <w:rFonts w:asciiTheme="minorHAnsi" w:eastAsia="Arial" w:hAnsiTheme="minorHAnsi" w:cs="Calibri"/>
          <w:b/>
          <w:bCs/>
        </w:rPr>
        <w:t xml:space="preserve"> W </w:t>
      </w:r>
      <w:r w:rsidRPr="004C2E54">
        <w:rPr>
          <w:rFonts w:asciiTheme="minorHAnsi" w:eastAsia="Arial" w:hAnsiTheme="minorHAnsi" w:cs="Calibri"/>
          <w:b/>
          <w:bCs/>
        </w:rPr>
        <w:t>ART. 14 UST. 1 I 2 USTAWY</w:t>
      </w:r>
      <w:r w:rsidRPr="004C2E54">
        <w:rPr>
          <w:rFonts w:asciiTheme="minorHAnsi" w:eastAsia="Arial" w:hAnsiTheme="minorHAnsi" w:cs="Calibri"/>
          <w:b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</w:p>
    <w:p w:rsidR="00481DD3" w:rsidRPr="004C2E54" w:rsidRDefault="001331C5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(DZ. U. Z 201</w:t>
      </w:r>
      <w:r w:rsidR="00173C77">
        <w:rPr>
          <w:rFonts w:asciiTheme="minorHAnsi" w:eastAsia="Arial" w:hAnsiTheme="minorHAnsi" w:cs="Calibri"/>
          <w:b/>
          <w:bCs/>
        </w:rPr>
        <w:t>8</w:t>
      </w:r>
      <w:r w:rsidRPr="004C2E54">
        <w:rPr>
          <w:rFonts w:asciiTheme="minorHAnsi" w:eastAsia="Arial" w:hAnsiTheme="minorHAnsi" w:cs="Calibri"/>
          <w:b/>
          <w:bCs/>
        </w:rPr>
        <w:t xml:space="preserve"> R. POZ. </w:t>
      </w:r>
      <w:r w:rsidR="00173C77">
        <w:rPr>
          <w:rFonts w:asciiTheme="minorHAnsi" w:eastAsia="Arial" w:hAnsiTheme="minorHAnsi" w:cs="Calibri"/>
          <w:b/>
          <w:bCs/>
        </w:rPr>
        <w:t>450, z późn. zm</w:t>
      </w:r>
      <w:r w:rsidR="00862C23" w:rsidRPr="004C2E54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Pr="00D97AAD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C566F">
              <w:fldChar w:fldCharType="begin"/>
            </w:r>
            <w:r w:rsidR="004C566F">
              <w:instrText xml:space="preserve"> NOTEREF _Ref448837219 \h  \* MERGEFORMAT </w:instrText>
            </w:r>
            <w:r w:rsidR="004C566F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66F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C566F">
              <w:fldChar w:fldCharType="begin"/>
            </w:r>
            <w:r w:rsidR="004C566F">
              <w:instrText xml:space="preserve"> NOTEREF _Ref448837219 \h  \* MERGEFORMAT </w:instrText>
            </w:r>
            <w:r w:rsidR="004C566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66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C566F">
              <w:fldChar w:fldCharType="begin"/>
            </w:r>
            <w:r w:rsidR="004C566F">
              <w:instrText xml:space="preserve"> NOTEREF _Ref448837219 \h  \* MERGEFORMAT </w:instrText>
            </w:r>
            <w:r w:rsidR="004C566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66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C566F">
              <w:fldChar w:fldCharType="begin"/>
            </w:r>
            <w:r w:rsidR="004C566F">
              <w:instrText xml:space="preserve"> NOTEREF _Ref448837219 \h  \* MERGEFORMAT </w:instrText>
            </w:r>
            <w:r w:rsidR="004C566F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566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C566F">
              <w:fldChar w:fldCharType="begin"/>
            </w:r>
            <w:r w:rsidR="004C566F">
              <w:instrText xml:space="preserve"> NOTEREF _Ref446592036 \h  \* MERGEFORMAT </w:instrText>
            </w:r>
            <w:r w:rsidR="004C566F">
              <w:fldChar w:fldCharType="separate"/>
            </w:r>
            <w:r w:rsidR="00044D08" w:rsidRPr="00D97AAD">
              <w:t>7</w:t>
            </w:r>
            <w:r w:rsidR="004C566F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C566F">
              <w:fldChar w:fldCharType="begin"/>
            </w:r>
            <w:r w:rsidR="004C566F">
              <w:instrText xml:space="preserve"> NOTEREF _Ref447110731 \h  \* MERGEFORMAT </w:instrText>
            </w:r>
            <w:r w:rsidR="004C566F">
              <w:fldChar w:fldCharType="separate"/>
            </w:r>
            <w:r w:rsidR="00044D08" w:rsidRPr="00D97AAD">
              <w:t>9</w:t>
            </w:r>
            <w:r w:rsidR="004C566F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173C77">
        <w:rPr>
          <w:rFonts w:asciiTheme="minorHAnsi" w:hAnsiTheme="minorHAnsi" w:cs="Verdana"/>
          <w:color w:val="auto"/>
          <w:sz w:val="18"/>
          <w:szCs w:val="18"/>
        </w:rPr>
        <w:t>10 maja 2018 r. o ochronie danych osobowych (Dz.U. z 2018 r. poz. 1000)</w:t>
      </w:r>
      <w:r w:rsidR="00B05AA2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B05AA2" w:rsidRPr="00B97A6F" w:rsidRDefault="00B05AA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97A6F"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B97A6F">
        <w:rPr>
          <w:rFonts w:asciiTheme="minorHAnsi" w:hAnsiTheme="minorHAnsi" w:cs="Verdana"/>
          <w:color w:val="auto"/>
          <w:sz w:val="18"/>
          <w:szCs w:val="18"/>
        </w:rPr>
        <w:tab/>
        <w:t>posiadamy rachunek bankowy w banku ……………………………..……………………………………………………………………………………………, nr konta ……………………………………………………………………………………………………………………………………………………………………………. 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3C77" w:rsidRDefault="00173C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3C77" w:rsidRPr="00D97AAD" w:rsidRDefault="00173C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C566F">
        <w:fldChar w:fldCharType="begin"/>
      </w:r>
      <w:r w:rsidR="004C566F">
        <w:instrText xml:space="preserve"> NOTEREF _Ref454270719 \h  \* MERGEFORMAT </w:instrText>
      </w:r>
      <w:r w:rsidR="004C566F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C566F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173C7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6F" w:rsidRDefault="004C566F">
      <w:r>
        <w:separator/>
      </w:r>
    </w:p>
  </w:endnote>
  <w:endnote w:type="continuationSeparator" w:id="0">
    <w:p w:rsidR="004C566F" w:rsidRDefault="004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A0285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90B2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6F" w:rsidRDefault="004C566F">
      <w:r>
        <w:separator/>
      </w:r>
    </w:p>
  </w:footnote>
  <w:footnote w:type="continuationSeparator" w:id="0">
    <w:p w:rsidR="004C566F" w:rsidRDefault="004C566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841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25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ABF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70B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1C5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C7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87BC7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553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72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E54"/>
    <w:rsid w:val="004C45FD"/>
    <w:rsid w:val="004C524B"/>
    <w:rsid w:val="004C54A5"/>
    <w:rsid w:val="004C566F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B26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08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6B2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AD2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663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856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5AA2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683A"/>
    <w:rsid w:val="00B85FBC"/>
    <w:rsid w:val="00B8614B"/>
    <w:rsid w:val="00B93713"/>
    <w:rsid w:val="00B939FF"/>
    <w:rsid w:val="00B94417"/>
    <w:rsid w:val="00B94E1F"/>
    <w:rsid w:val="00B95652"/>
    <w:rsid w:val="00B961C7"/>
    <w:rsid w:val="00B97A6F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731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036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86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5CA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AD0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D03"/>
    <w:rsid w:val="00E94A90"/>
    <w:rsid w:val="00E952FD"/>
    <w:rsid w:val="00EA167F"/>
    <w:rsid w:val="00EA1FB5"/>
    <w:rsid w:val="00EA6B93"/>
    <w:rsid w:val="00EB3FE8"/>
    <w:rsid w:val="00EB571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9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0935-8B05-4CFC-8AEF-B98AECDD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Michałowska</cp:lastModifiedBy>
  <cp:revision>2</cp:revision>
  <cp:lastPrinted>2016-05-31T09:57:00Z</cp:lastPrinted>
  <dcterms:created xsi:type="dcterms:W3CDTF">2019-01-17T09:51:00Z</dcterms:created>
  <dcterms:modified xsi:type="dcterms:W3CDTF">2019-01-17T09:51:00Z</dcterms:modified>
</cp:coreProperties>
</file>