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B51E9">
              <w:rPr>
                <w:rFonts w:asciiTheme="minorHAnsi" w:hAnsiTheme="minorHAnsi"/>
                <w:sz w:val="20"/>
                <w:szCs w:val="20"/>
              </w:rPr>
              <w:t>17 sierpnia 2016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B51E9">
              <w:rPr>
                <w:rFonts w:asciiTheme="minorHAnsi" w:hAnsiTheme="minorHAnsi"/>
                <w:sz w:val="20"/>
                <w:szCs w:val="20"/>
              </w:rPr>
              <w:t>(poz.  1300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CD3E2B">
        <w:trPr>
          <w:trHeight w:val="379"/>
        </w:trPr>
        <w:tc>
          <w:tcPr>
            <w:tcW w:w="4395" w:type="dxa"/>
            <w:shd w:val="clear" w:color="auto" w:fill="CCECFF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CD3E2B">
        <w:trPr>
          <w:trHeight w:val="377"/>
        </w:trPr>
        <w:tc>
          <w:tcPr>
            <w:tcW w:w="4395" w:type="dxa"/>
            <w:shd w:val="clear" w:color="auto" w:fill="CCECFF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CD3E2B">
        <w:trPr>
          <w:trHeight w:val="377"/>
        </w:trPr>
        <w:tc>
          <w:tcPr>
            <w:tcW w:w="4395" w:type="dxa"/>
            <w:shd w:val="clear" w:color="auto" w:fill="CCECFF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CD3E2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EC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EC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CD3E2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CD3E2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CD3E2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CD3E2B">
        <w:trPr>
          <w:trHeight w:val="365"/>
        </w:trPr>
        <w:tc>
          <w:tcPr>
            <w:tcW w:w="10774" w:type="dxa"/>
            <w:gridSpan w:val="2"/>
            <w:shd w:val="clear" w:color="auto" w:fill="CCECFF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CD3E2B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CD3E2B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CD3E2B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CD3E2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CD3E2B">
        <w:tc>
          <w:tcPr>
            <w:tcW w:w="5000" w:type="pct"/>
            <w:gridSpan w:val="3"/>
            <w:shd w:val="clear" w:color="auto" w:fill="CCECFF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CD3E2B">
        <w:trPr>
          <w:trHeight w:val="373"/>
        </w:trPr>
        <w:tc>
          <w:tcPr>
            <w:tcW w:w="5000" w:type="pct"/>
            <w:gridSpan w:val="3"/>
            <w:shd w:val="clear" w:color="auto" w:fill="CCECFF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CD3E2B">
        <w:tc>
          <w:tcPr>
            <w:tcW w:w="1843" w:type="pct"/>
            <w:shd w:val="clear" w:color="auto" w:fill="CCECFF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CCECFF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CCECFF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CD3E2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CD3E2B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CD3E2B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CECFF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CD3E2B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ECFF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CD3E2B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CECFF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CD3E2B" w:rsidP="00CD3E2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CD3E2B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CD3E2B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CD3E2B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CD3E2B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:rsidR="00ED42DF" w:rsidRPr="00D97AAD" w:rsidRDefault="00CD3E2B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CD3E2B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:rsidR="00ED42DF" w:rsidRPr="00D97AAD" w:rsidRDefault="00CD3E2B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4.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CD3E2B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ED42DF" w:rsidRPr="00D97AAD" w:rsidRDefault="00CD3E2B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5.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CD3E2B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47815" w:rsidRPr="00D97AAD" w:rsidRDefault="00CD3E2B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6.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CD3E2B">
        <w:trPr>
          <w:trHeight w:val="376"/>
        </w:trPr>
        <w:tc>
          <w:tcPr>
            <w:tcW w:w="14885" w:type="dxa"/>
            <w:gridSpan w:val="12"/>
            <w:shd w:val="clear" w:color="auto" w:fill="CCECFF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CD3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CD3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ECFF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CD3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CD3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CD3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CD3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CD3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CD3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ECFF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CD3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ECFF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CD3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ECFF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CD3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CD3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CD3E2B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CD3E2B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CD3E2B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CD3E2B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CD3E2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CD3E2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CD3E2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CD3E2B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EC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CD3E2B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CECFF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CD3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CD3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CD3E2B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CD3E2B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CD3E2B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D3E2B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D3E2B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805956" w:rsidRPr="0080595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D3E2B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80595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D3E2B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805956" w:rsidRPr="0080595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D3E2B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CD3E2B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CCECFF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CD3E2B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805956" w:rsidRPr="0080595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D3E2B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D3E2B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D3E2B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D3E2B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CD3E2B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CD3E2B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CD3E2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CD3E2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</w:t>
            </w:r>
            <w:r w:rsidRPr="00CD3E2B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CCECFF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CD3E2B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CE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805956" w:rsidRPr="00805956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CD3E2B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CE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805956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CD3E2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CD3E2B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805956" w:rsidRPr="00805956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80595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805956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CECFF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805956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ECFF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5956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CECFF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5956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5956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5956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5956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5956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5956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5956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5956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805956">
        <w:trPr>
          <w:trHeight w:val="376"/>
        </w:trPr>
        <w:tc>
          <w:tcPr>
            <w:tcW w:w="14885" w:type="dxa"/>
            <w:gridSpan w:val="13"/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80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ECFF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80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80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80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80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805956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805956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805956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805956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80595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80595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80595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805956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80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80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80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71C" w:rsidRDefault="009F671C">
      <w:r>
        <w:separator/>
      </w:r>
    </w:p>
  </w:endnote>
  <w:endnote w:type="continuationSeparator" w:id="0">
    <w:p w:rsidR="009F671C" w:rsidRDefault="009F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956" w:rsidRPr="00C96862" w:rsidRDefault="00805956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25903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805956" w:rsidRDefault="008059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71C" w:rsidRDefault="009F671C">
      <w:r>
        <w:separator/>
      </w:r>
    </w:p>
  </w:footnote>
  <w:footnote w:type="continuationSeparator" w:id="0">
    <w:p w:rsidR="009F671C" w:rsidRDefault="009F671C">
      <w:r>
        <w:continuationSeparator/>
      </w:r>
    </w:p>
  </w:footnote>
  <w:footnote w:id="1">
    <w:p w:rsidR="00805956" w:rsidRPr="005229DE" w:rsidRDefault="00805956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805956" w:rsidRPr="005229DE" w:rsidRDefault="00805956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805956" w:rsidRPr="00ED42DF" w:rsidRDefault="00805956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805956" w:rsidRPr="00C57111" w:rsidRDefault="00805956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805956" w:rsidRPr="00FE7076" w:rsidRDefault="00805956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805956" w:rsidRPr="006A050D" w:rsidRDefault="00805956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805956" w:rsidRPr="001250B6" w:rsidRDefault="00805956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805956" w:rsidRPr="00832632" w:rsidRDefault="00805956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805956" w:rsidRDefault="00805956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805956" w:rsidRPr="00940912" w:rsidRDefault="00805956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805956" w:rsidRPr="005229DE" w:rsidRDefault="00805956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805956" w:rsidRPr="005229DE" w:rsidRDefault="00805956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805956" w:rsidRPr="00A61C84" w:rsidRDefault="00805956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805956" w:rsidRPr="00782E22" w:rsidRDefault="00805956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805956" w:rsidRPr="006054AB" w:rsidRDefault="00805956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805956" w:rsidRPr="00894B28" w:rsidRDefault="00805956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805956" w:rsidRPr="002508BB" w:rsidRDefault="00805956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805956" w:rsidRPr="002508BB" w:rsidRDefault="00805956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805956" w:rsidRPr="002508BB" w:rsidRDefault="00805956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805956" w:rsidRPr="006A050D" w:rsidRDefault="00805956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805956" w:rsidRPr="000776D3" w:rsidRDefault="00805956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805956" w:rsidRPr="006A050D" w:rsidRDefault="00805956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805956" w:rsidRDefault="00805956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805956" w:rsidRPr="006A050D" w:rsidRDefault="00805956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805956" w:rsidRPr="001250B6" w:rsidRDefault="00805956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805956" w:rsidRDefault="00805956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805956" w:rsidRPr="00940912" w:rsidRDefault="00805956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805956" w:rsidRPr="005229DE" w:rsidRDefault="00805956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805956" w:rsidRPr="005229DE" w:rsidRDefault="00805956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805956" w:rsidRPr="00A61C84" w:rsidRDefault="00805956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25903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1E9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33CD"/>
    <w:rsid w:val="0045424A"/>
    <w:rsid w:val="00455B53"/>
    <w:rsid w:val="004602F4"/>
    <w:rsid w:val="0046074A"/>
    <w:rsid w:val="00460CB5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A49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9AA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5956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671C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3E2B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CCE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37A47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D2B9D-D8C3-4987-BF02-2E182B59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1844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Ewa Michałowska</cp:lastModifiedBy>
  <cp:revision>2</cp:revision>
  <cp:lastPrinted>2019-01-08T10:40:00Z</cp:lastPrinted>
  <dcterms:created xsi:type="dcterms:W3CDTF">2019-01-17T12:58:00Z</dcterms:created>
  <dcterms:modified xsi:type="dcterms:W3CDTF">2019-01-17T12:58:00Z</dcterms:modified>
</cp:coreProperties>
</file>