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13569E84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razy w tygodniu w wymiarze 1,5 h zegarowej pod opieką dwóch trenerów. Podczas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71EA38F2" w14:textId="60EBC561" w:rsidR="00B13A7D" w:rsidRPr="0093221E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619223F9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B380557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3E7AF5AD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5278C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2020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0DF37D5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Księgowość, koordynacja, materiały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8385" w14:textId="77777777" w:rsidR="00A5512D" w:rsidRDefault="00A5512D">
      <w:r>
        <w:separator/>
      </w:r>
    </w:p>
  </w:endnote>
  <w:endnote w:type="continuationSeparator" w:id="0">
    <w:p w14:paraId="1563C31D" w14:textId="77777777" w:rsidR="00A5512D" w:rsidRDefault="00A5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41A0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A1328" w14:textId="77777777" w:rsidR="00A5512D" w:rsidRDefault="00A5512D">
      <w:r>
        <w:separator/>
      </w:r>
    </w:p>
  </w:footnote>
  <w:footnote w:type="continuationSeparator" w:id="0">
    <w:p w14:paraId="22975EC5" w14:textId="77777777" w:rsidR="00A5512D" w:rsidRDefault="00A5512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5B03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0D9C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C4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1A0B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12D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1CA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51F856A6-974F-41BB-8E83-DA4D813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70D5-DF56-4EBC-80C4-BB7DD266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Majewska, Joanna</cp:lastModifiedBy>
  <cp:revision>2</cp:revision>
  <cp:lastPrinted>2018-10-01T08:37:00Z</cp:lastPrinted>
  <dcterms:created xsi:type="dcterms:W3CDTF">2020-07-15T10:44:00Z</dcterms:created>
  <dcterms:modified xsi:type="dcterms:W3CDTF">2020-07-15T10:44:00Z</dcterms:modified>
</cp:coreProperties>
</file>