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32B4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7A5A0804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6AF27F7B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4117F9A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5E5922C4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1C97A1BB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0024455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A843216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C821A90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641BA60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297EF09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9BA107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215DFF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3F19C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BCC7622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DDCA8A2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653DFDC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163CCA1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A33DB7A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521297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441C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10AF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758C37B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4277B9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0604F5D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34FEEE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5C8C9D48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97AC81F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65B1608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5C157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1FC61908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0D03D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FE6AF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FE5FD3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2FD5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70D9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F2CAB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1D4D93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0DBAFC96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978AE3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BFE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DC3B7C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86D6D9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912D53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28B374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D9DE9D3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E200B22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E57FC21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B3BF729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507063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02A97D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2A9BA2F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685C29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4867A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61E74E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76B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96308F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675C15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01BE91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8720B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EAA6A2F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C9C9B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4C00F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CEDAC1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AAE6B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1FB0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E93C9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C6A4B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77FE148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85527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6CA7AF54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1F2897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965CE1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A1175D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02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4715BA6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79C198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2A8C42FC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2AA81D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08FDAB1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C590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5642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4E40E4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01C33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4DFA42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DAF99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22438B7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49375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DC841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C3E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3D086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BACF4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F30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9EE6B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A271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1486D7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A529C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C6E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7C0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1C929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FD5F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3020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1861E3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29CB41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70B6B1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CE35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3A786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42A65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97F2EC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3320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7795B4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B0534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773D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F36F04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142144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18C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3AF7F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473D9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1347B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B2FA3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035F4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AD49E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A23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3A52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8EB6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0529A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1CDAD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DD5F71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6A774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25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1018B7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351036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FBEA0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4DA1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5031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94B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63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94DD6A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75DD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CD48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5C2DE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904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E94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B1D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844DB3F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7A307332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2FC03DA6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7D09E62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7FCECEF0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BE5C1B4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1385DB7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049BFD5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51E8F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4630B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5707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78E1F7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B81C548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C7A1B1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36D590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FE4DE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00166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69163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79A17FED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140AFB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19E17B53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3B5AAB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2B6440C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4015A82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755DB12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A44E2B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BB405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DA0B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9E05C3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F3E555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3C68D6D4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661A2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AA5A11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F20B23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462965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052D78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65C1472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0653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6BDBF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8646F7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015FA8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39115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55893653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F5F0FC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752ABD6C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5958CBF7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1DC30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2BA6F1AE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5BB3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13C09D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75172CA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AD7D6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AFF5D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7604E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F6A8F8F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58E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F7D3A2D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2266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584C3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715537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DEF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38CAC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6DF9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22DB205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E1327A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E44612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36100AC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39AB388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63A20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84C7ED9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CD5D727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78A46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67EF0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EEE58D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78D323A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570B4E3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7C4E67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07C9D2C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4A6C4B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33DEF8E1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2ABED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8B89FD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5DD9BA4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04CCEDB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44C88C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5CB770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476B2C5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58B4D1A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BDC0CAC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535B97E5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BFE93C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077EA1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4867EB7A" w14:textId="77777777" w:rsidTr="00051ED5">
        <w:tc>
          <w:tcPr>
            <w:tcW w:w="484" w:type="pct"/>
          </w:tcPr>
          <w:p w14:paraId="7BDF00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35227C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070195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C76A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5731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2313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7A993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9027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51E2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451C41" w14:textId="77777777" w:rsidTr="00051ED5">
        <w:tc>
          <w:tcPr>
            <w:tcW w:w="484" w:type="pct"/>
          </w:tcPr>
          <w:p w14:paraId="55C181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7B933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9154C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255A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1034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C4C6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F756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3BB7C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959A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9B3495F" w14:textId="77777777" w:rsidTr="00051ED5">
        <w:tc>
          <w:tcPr>
            <w:tcW w:w="484" w:type="pct"/>
          </w:tcPr>
          <w:p w14:paraId="7E59B0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51D1EB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D4A96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1851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A2ADC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6674E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9F8B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5A90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D23E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5069ED1" w14:textId="77777777" w:rsidTr="00051ED5">
        <w:tc>
          <w:tcPr>
            <w:tcW w:w="484" w:type="pct"/>
          </w:tcPr>
          <w:p w14:paraId="6E12C22A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0AFB1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F34B4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3F4B9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84BA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4F1D7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DF37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A684A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F682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DFF3E96" w14:textId="77777777" w:rsidTr="00051ED5">
        <w:tc>
          <w:tcPr>
            <w:tcW w:w="484" w:type="pct"/>
          </w:tcPr>
          <w:p w14:paraId="2A078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D9B52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4ACA47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923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44CA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01211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5CB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AD1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950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64E8B9" w14:textId="77777777" w:rsidTr="00051ED5">
        <w:tc>
          <w:tcPr>
            <w:tcW w:w="484" w:type="pct"/>
          </w:tcPr>
          <w:p w14:paraId="1410B5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6005E0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C84FA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493D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60E51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5723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E6DE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E2F4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C876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0062829" w14:textId="77777777" w:rsidTr="00051ED5">
        <w:tc>
          <w:tcPr>
            <w:tcW w:w="484" w:type="pct"/>
          </w:tcPr>
          <w:p w14:paraId="1E40D6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3873B4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9EB93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D941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67D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73E0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40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74BC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65EDB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D7B35BB" w14:textId="77777777" w:rsidTr="00051ED5">
        <w:tc>
          <w:tcPr>
            <w:tcW w:w="484" w:type="pct"/>
          </w:tcPr>
          <w:p w14:paraId="173F8DB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C2BFF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069A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5AE0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85AEF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98E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B541F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53A9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2DC2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E4C3005" w14:textId="77777777" w:rsidTr="00051ED5">
        <w:tc>
          <w:tcPr>
            <w:tcW w:w="484" w:type="pct"/>
          </w:tcPr>
          <w:p w14:paraId="7AC937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45697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8EEE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98EF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9324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32D8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9FE6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06BB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B9F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AF6C5B" w14:textId="77777777" w:rsidTr="00051ED5">
        <w:tc>
          <w:tcPr>
            <w:tcW w:w="484" w:type="pct"/>
          </w:tcPr>
          <w:p w14:paraId="4BDB2D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25DE6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761D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E77DB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737B6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5CE4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9AE82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6D950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A03ED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907E8BD" w14:textId="77777777" w:rsidTr="00051ED5">
        <w:tc>
          <w:tcPr>
            <w:tcW w:w="484" w:type="pct"/>
          </w:tcPr>
          <w:p w14:paraId="2BDCCD0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0B35E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C3AC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6B2CE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AE1A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64457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7E0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9306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094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E4473F" w14:textId="77777777" w:rsidTr="00051ED5">
        <w:tc>
          <w:tcPr>
            <w:tcW w:w="484" w:type="pct"/>
          </w:tcPr>
          <w:p w14:paraId="2F7863B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89641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74DDD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14554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CE78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AF344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9651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C5B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64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9672432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28E1582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1FDBC9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D3288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C71B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96601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CBD48A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4E47179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3AE20A98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97EF3D1" w14:textId="77777777" w:rsidTr="00051ED5">
        <w:tc>
          <w:tcPr>
            <w:tcW w:w="484" w:type="pct"/>
          </w:tcPr>
          <w:p w14:paraId="5499FE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32C24C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2FBC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522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EF9A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AAA10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42D7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5B55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EEF32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037CC2B" w14:textId="77777777" w:rsidTr="00051ED5">
        <w:tc>
          <w:tcPr>
            <w:tcW w:w="484" w:type="pct"/>
          </w:tcPr>
          <w:p w14:paraId="265C8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6BC579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7848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B9220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0088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F7F7D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90E67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A77B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39608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59715C" w14:textId="77777777" w:rsidTr="00051ED5">
        <w:tc>
          <w:tcPr>
            <w:tcW w:w="484" w:type="pct"/>
          </w:tcPr>
          <w:p w14:paraId="67A053E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CBFAD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067F1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E97AB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BADAC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C82E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AB31A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0AC7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871C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E7ACDC1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05EBD5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D93D5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6DCB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21B8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A9A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1ED4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38343164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5579F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9740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8861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179A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B2B921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129C279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1916058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08D837C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A165F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764CAC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10C50A3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224CCF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DFEFCE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9DFFC7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0E47BA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68679DA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A176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8249D5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A384A9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931A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7274A2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F85B9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37AC9F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FB5F9B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3A924A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90AF7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4C2E2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BF1448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8A1E05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5294A7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C19B82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1BA87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F9E1D7F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41DF25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8BF77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544ADC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6FAD3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C0A17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FDE80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5E286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4E41587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BEAAB7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D00072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0566E94F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51F860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2E9B9A3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581138D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7BE7257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0352C1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388D938" w14:textId="77777777" w:rsidTr="004D1EA3">
        <w:tc>
          <w:tcPr>
            <w:tcW w:w="4966" w:type="dxa"/>
            <w:gridSpan w:val="2"/>
          </w:tcPr>
          <w:p w14:paraId="7B8374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D076498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FAB07A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F50F21F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F657D6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7C46D4B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4021C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00853D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A8530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29BDC7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0655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7540E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FE6951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45BA7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B22BD7D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4ECC1C0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75B4A0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433A51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C514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FE78D0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1F1B260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F8E15E8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8EB56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DB1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63194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1C192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EBAB7D6" w14:textId="77777777" w:rsidTr="004D1EA3">
        <w:tc>
          <w:tcPr>
            <w:tcW w:w="567" w:type="dxa"/>
          </w:tcPr>
          <w:p w14:paraId="7C6D968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333D5F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6A51F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7C7B3B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345AE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348E6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D6E3D10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C2B40B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25F951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E836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26F6E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7E028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92978AF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707C4A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010879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7159C238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2ECA5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3F14D8E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DD0E123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3CF839C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7CDBA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002579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E68310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A3EBC6D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F89B4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E693D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6784AE3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DDD85B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CC1F87E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866E704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4EB97E5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3D317D9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EAAFDF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DDC1D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066288D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D29307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00354F8D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839938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3DDDB44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2131A88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91A695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54891A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5C08024A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3A4CB630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2BF61918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1AC2" w14:textId="77777777" w:rsidR="00464372" w:rsidRDefault="00464372">
      <w:r>
        <w:separator/>
      </w:r>
    </w:p>
  </w:endnote>
  <w:endnote w:type="continuationSeparator" w:id="0">
    <w:p w14:paraId="0297774B" w14:textId="77777777" w:rsidR="00464372" w:rsidRDefault="0046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C9E7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5086B954" w14:textId="77777777" w:rsidR="00B32294" w:rsidRDefault="00C804EC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4234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B80B025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EEFFF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FFC37" w14:textId="77777777" w:rsidR="00464372" w:rsidRDefault="00464372">
      <w:r>
        <w:separator/>
      </w:r>
    </w:p>
  </w:footnote>
  <w:footnote w:type="continuationSeparator" w:id="0">
    <w:p w14:paraId="30BE97B9" w14:textId="77777777" w:rsidR="00464372" w:rsidRDefault="00464372">
      <w:r>
        <w:continuationSeparator/>
      </w:r>
    </w:p>
  </w:footnote>
  <w:footnote w:id="1">
    <w:p w14:paraId="0E76EF2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3C2107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46FDDEB9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14563BF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4B476DF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E535509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2DF1F0B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BE1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288E5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2094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234D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4284"/>
    <w:rsid w:val="00464372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0FB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4EC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DA071"/>
  <w15:docId w15:val="{1B9BE7BF-1865-4FA7-AC38-07056F78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E54E-6E77-48CC-B7AB-998216B7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Bukała-Jachimkowska, Grażyna</cp:lastModifiedBy>
  <cp:revision>2</cp:revision>
  <cp:lastPrinted>2018-10-01T08:37:00Z</cp:lastPrinted>
  <dcterms:created xsi:type="dcterms:W3CDTF">2020-12-09T12:56:00Z</dcterms:created>
  <dcterms:modified xsi:type="dcterms:W3CDTF">2020-12-09T12:56:00Z</dcterms:modified>
</cp:coreProperties>
</file>