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961" w:rsidRDefault="003F1ECF" w:rsidP="00046620">
      <w:pPr>
        <w:pStyle w:val="Teksttreci20"/>
        <w:shd w:val="clear" w:color="auto" w:fill="auto"/>
        <w:spacing w:line="290" w:lineRule="auto"/>
        <w:ind w:left="6379"/>
        <w:jc w:val="left"/>
        <w:rPr>
          <w:b/>
          <w:i/>
          <w:snapToGrid w:val="0"/>
          <w:color w:val="auto"/>
        </w:rPr>
      </w:pPr>
      <w:r>
        <w:rPr>
          <w:sz w:val="15"/>
          <w:szCs w:val="15"/>
          <w:lang w:bidi="pl-PL"/>
        </w:rPr>
        <w:t xml:space="preserve">Załączniki do </w:t>
      </w:r>
      <w:r w:rsidR="00FE659B">
        <w:rPr>
          <w:sz w:val="15"/>
          <w:szCs w:val="15"/>
          <w:lang w:bidi="pl-PL"/>
        </w:rPr>
        <w:t>sprawozdania z realizacji</w:t>
      </w:r>
      <w:r w:rsidR="00046620">
        <w:rPr>
          <w:sz w:val="15"/>
          <w:szCs w:val="15"/>
          <w:lang w:bidi="pl-PL"/>
        </w:rPr>
        <w:t xml:space="preserve"> zadania publicznego. </w:t>
      </w:r>
    </w:p>
    <w:p w:rsidR="005346AB" w:rsidRDefault="005346AB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</w:p>
    <w:p w:rsidR="00420922" w:rsidRDefault="00420922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</w:p>
    <w:p w:rsidR="00FE659B" w:rsidRDefault="00FE659B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</w:p>
    <w:p w:rsidR="00420922" w:rsidRDefault="00FE659B" w:rsidP="00481DD3">
      <w:pPr>
        <w:jc w:val="center"/>
        <w:rPr>
          <w:rFonts w:asciiTheme="minorHAnsi" w:eastAsia="Arial" w:hAnsiTheme="minorHAnsi" w:cs="Calibri"/>
          <w:bCs/>
        </w:rPr>
      </w:pPr>
      <w:bookmarkStart w:id="0" w:name="_GoBack"/>
      <w:r>
        <w:rPr>
          <w:rFonts w:asciiTheme="minorHAnsi" w:eastAsia="Arial" w:hAnsiTheme="minorHAnsi" w:cs="Calibri"/>
          <w:bCs/>
        </w:rPr>
        <w:t>ZESTAWIENIE</w:t>
      </w:r>
      <w:r w:rsidR="00046620" w:rsidRPr="00046620">
        <w:rPr>
          <w:rFonts w:asciiTheme="minorHAnsi" w:eastAsia="Arial" w:hAnsiTheme="minorHAnsi" w:cs="Calibri"/>
          <w:bCs/>
        </w:rPr>
        <w:t xml:space="preserve"> </w:t>
      </w:r>
      <w:r>
        <w:rPr>
          <w:rFonts w:asciiTheme="minorHAnsi" w:eastAsia="Arial" w:hAnsiTheme="minorHAnsi" w:cs="Calibri"/>
          <w:bCs/>
        </w:rPr>
        <w:t xml:space="preserve">DOKUMENTÓW </w:t>
      </w:r>
    </w:p>
    <w:p w:rsidR="00FE659B" w:rsidRPr="00420922" w:rsidRDefault="00FE659B" w:rsidP="00481DD3">
      <w:pPr>
        <w:jc w:val="center"/>
        <w:rPr>
          <w:rFonts w:asciiTheme="minorHAnsi" w:eastAsia="Arial" w:hAnsiTheme="minorHAnsi" w:cs="Calibri"/>
          <w:bCs/>
        </w:rPr>
      </w:pPr>
      <w:r>
        <w:rPr>
          <w:rFonts w:asciiTheme="minorHAnsi" w:eastAsia="Arial" w:hAnsiTheme="minorHAnsi" w:cs="Calibri"/>
          <w:bCs/>
        </w:rPr>
        <w:t>FINANSOWYCH</w:t>
      </w:r>
      <w:r w:rsidR="00420922">
        <w:rPr>
          <w:rFonts w:asciiTheme="minorHAnsi" w:eastAsia="Arial" w:hAnsiTheme="minorHAnsi" w:cs="Calibri"/>
          <w:bCs/>
        </w:rPr>
        <w:t xml:space="preserve"> </w:t>
      </w:r>
      <w:r>
        <w:rPr>
          <w:rFonts w:asciiTheme="minorHAnsi" w:eastAsia="Arial" w:hAnsiTheme="minorHAnsi" w:cs="Calibri"/>
          <w:bCs/>
        </w:rPr>
        <w:t>DO SPRAWOZDANIA Z REALIZACJI</w:t>
      </w:r>
    </w:p>
    <w:p w:rsidR="00FC48F2" w:rsidRDefault="00481DD3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ZADANIA PUBLICZNEGO</w:t>
      </w:r>
      <w:r w:rsidR="00420922">
        <w:rPr>
          <w:rFonts w:asciiTheme="minorHAnsi" w:eastAsia="Arial" w:hAnsiTheme="minorHAnsi" w:cstheme="minorHAnsi"/>
          <w:bCs/>
        </w:rPr>
        <w:t xml:space="preserve"> Z ZAKRESU KULTURY FIZYCZNEJ</w:t>
      </w:r>
      <w:bookmarkEnd w:id="0"/>
    </w:p>
    <w:p w:rsidR="005346AB" w:rsidRDefault="005346AB" w:rsidP="00481DD3">
      <w:pPr>
        <w:jc w:val="center"/>
        <w:rPr>
          <w:rFonts w:asciiTheme="minorHAnsi" w:eastAsia="Arial" w:hAnsiTheme="minorHAnsi" w:cstheme="minorHAnsi"/>
          <w:bCs/>
        </w:rPr>
      </w:pPr>
    </w:p>
    <w:p w:rsidR="00FE659B" w:rsidRDefault="00FE659B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eastAsia="Arial" w:hAnsiTheme="minorHAnsi" w:cstheme="minorHAnsi"/>
          <w:bCs/>
        </w:rPr>
      </w:pPr>
    </w:p>
    <w:p w:rsidR="00FE659B" w:rsidRDefault="00FE659B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eastAsia="Arial" w:hAnsiTheme="minorHAnsi" w:cstheme="minorHAnsi"/>
          <w:bCs/>
        </w:rPr>
      </w:pPr>
    </w:p>
    <w:p w:rsidR="00FE659B" w:rsidRDefault="00FE659B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eastAsia="Arial" w:hAnsiTheme="minorHAnsi" w:cstheme="minorHAns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5346AB" w:rsidRDefault="005346AB" w:rsidP="00046620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5346AB" w:rsidRDefault="005346AB" w:rsidP="00046620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420922" w:rsidRDefault="00420922" w:rsidP="00046620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046620" w:rsidRPr="00D97AAD" w:rsidRDefault="00046620" w:rsidP="00046620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 w:rsidR="005346AB">
        <w:rPr>
          <w:rFonts w:asciiTheme="minorHAnsi" w:hAnsiTheme="minorHAnsi" w:cs="Verdana"/>
          <w:b/>
          <w:bCs/>
          <w:color w:val="auto"/>
          <w:sz w:val="22"/>
          <w:szCs w:val="22"/>
        </w:rPr>
        <w:t>Tytuł z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adani</w:t>
      </w:r>
      <w:r w:rsidR="005346AB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publiczne</w:t>
      </w:r>
      <w:r w:rsidR="005346AB">
        <w:rPr>
          <w:rFonts w:asciiTheme="minorHAnsi" w:hAnsiTheme="minorHAnsi" w:cs="Verdana"/>
          <w:b/>
          <w:bCs/>
          <w:color w:val="auto"/>
          <w:sz w:val="22"/>
          <w:szCs w:val="22"/>
        </w:rPr>
        <w:t>go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66"/>
        <w:gridCol w:w="1276"/>
        <w:gridCol w:w="1984"/>
        <w:gridCol w:w="1276"/>
        <w:gridCol w:w="1872"/>
      </w:tblGrid>
      <w:tr w:rsidR="007B60CF" w:rsidRPr="00D97AAD" w:rsidTr="00B30C3E">
        <w:trPr>
          <w:trHeight w:val="377"/>
        </w:trPr>
        <w:tc>
          <w:tcPr>
            <w:tcW w:w="4366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4"/>
            <w:shd w:val="clear" w:color="auto" w:fill="FFFFFF"/>
          </w:tcPr>
          <w:p w:rsidR="007B60CF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420922" w:rsidRDefault="00420922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420922" w:rsidRDefault="00420922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420922" w:rsidRDefault="00420922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420922" w:rsidRPr="00D97AAD" w:rsidRDefault="00420922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420922" w:rsidRPr="00D97AAD" w:rsidTr="00B30C3E">
        <w:trPr>
          <w:trHeight w:val="377"/>
        </w:trPr>
        <w:tc>
          <w:tcPr>
            <w:tcW w:w="4366" w:type="dxa"/>
            <w:shd w:val="clear" w:color="auto" w:fill="DDD9C3"/>
            <w:vAlign w:val="center"/>
          </w:tcPr>
          <w:p w:rsidR="00420922" w:rsidRDefault="00420922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2. Data zawarcia umowy</w:t>
            </w:r>
          </w:p>
        </w:tc>
        <w:tc>
          <w:tcPr>
            <w:tcW w:w="6408" w:type="dxa"/>
            <w:gridSpan w:val="4"/>
            <w:shd w:val="clear" w:color="auto" w:fill="FFFFFF"/>
          </w:tcPr>
          <w:p w:rsidR="00420922" w:rsidRDefault="00420922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420922" w:rsidRDefault="00420922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420922" w:rsidRDefault="00420922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420922" w:rsidRPr="00D97AAD" w:rsidTr="00B30C3E">
        <w:trPr>
          <w:trHeight w:val="377"/>
        </w:trPr>
        <w:tc>
          <w:tcPr>
            <w:tcW w:w="4366" w:type="dxa"/>
            <w:shd w:val="clear" w:color="auto" w:fill="DDD9C3"/>
            <w:vAlign w:val="center"/>
          </w:tcPr>
          <w:p w:rsidR="00420922" w:rsidRDefault="00420922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3. Numer umowy</w:t>
            </w:r>
          </w:p>
        </w:tc>
        <w:tc>
          <w:tcPr>
            <w:tcW w:w="6408" w:type="dxa"/>
            <w:gridSpan w:val="4"/>
            <w:shd w:val="clear" w:color="auto" w:fill="FFFFFF"/>
          </w:tcPr>
          <w:p w:rsidR="00420922" w:rsidRDefault="00420922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420922" w:rsidRDefault="00420922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420922" w:rsidRDefault="00420922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420922">
        <w:trPr>
          <w:trHeight w:val="377"/>
        </w:trPr>
        <w:tc>
          <w:tcPr>
            <w:tcW w:w="4366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420922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420922">
            <w:pPr>
              <w:jc w:val="center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B60CF" w:rsidRDefault="007B60CF" w:rsidP="00420922">
            <w:pPr>
              <w:jc w:val="center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420922" w:rsidRDefault="00420922" w:rsidP="00420922">
            <w:pPr>
              <w:jc w:val="center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420922" w:rsidRPr="00D97AAD" w:rsidRDefault="00420922" w:rsidP="00420922">
            <w:pPr>
              <w:jc w:val="center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420922">
            <w:pPr>
              <w:jc w:val="center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</w:t>
            </w:r>
          </w:p>
          <w:p w:rsidR="007B60CF" w:rsidRPr="00D97AAD" w:rsidRDefault="007B60CF" w:rsidP="00420922">
            <w:pPr>
              <w:jc w:val="center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FE659B" w:rsidRDefault="00FE659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FE659B" w:rsidRDefault="00FE659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FE659B" w:rsidRDefault="00FE659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FE659B" w:rsidRDefault="00FE659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FE659B" w:rsidRDefault="00FE659B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  <w:sectPr w:rsidR="00FE659B" w:rsidSect="003A2508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FE659B" w:rsidRPr="00FE659B" w:rsidRDefault="00FE659B" w:rsidP="00FE659B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Zestawienie dokumentów finansowych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tbl>
      <w:tblPr>
        <w:tblpPr w:leftFromText="141" w:rightFromText="141" w:vertAnchor="text" w:horzAnchor="margin" w:tblpXSpec="center" w:tblpY="311"/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134"/>
        <w:gridCol w:w="1559"/>
        <w:gridCol w:w="992"/>
        <w:gridCol w:w="2835"/>
        <w:gridCol w:w="1985"/>
        <w:gridCol w:w="1984"/>
        <w:gridCol w:w="1985"/>
        <w:gridCol w:w="1984"/>
      </w:tblGrid>
      <w:tr w:rsidR="00FE659B" w:rsidRPr="00AE24D0" w:rsidTr="00FE659B">
        <w:trPr>
          <w:trHeight w:val="250"/>
        </w:trPr>
        <w:tc>
          <w:tcPr>
            <w:tcW w:w="14812" w:type="dxa"/>
            <w:gridSpan w:val="9"/>
            <w:shd w:val="clear" w:color="auto" w:fill="DDD9C3"/>
          </w:tcPr>
          <w:p w:rsidR="00FE659B" w:rsidRPr="00AE24D0" w:rsidRDefault="00FE659B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Zestawienie faktur (rachunków) związanych z realizacją zadania publicznego </w:t>
            </w:r>
            <w:r w:rsidRPr="00AE24D0">
              <w:rPr>
                <w:rFonts w:asciiTheme="minorHAnsi" w:hAnsiTheme="minorHAnsi" w:cs="Verdana"/>
                <w:bCs/>
                <w:color w:val="auto"/>
                <w:sz w:val="16"/>
                <w:szCs w:val="16"/>
              </w:rPr>
              <w:t>(do sprawozdania nie załącza się oryginałów ani kopii faktur i rachunków)</w:t>
            </w:r>
          </w:p>
        </w:tc>
      </w:tr>
      <w:tr w:rsidR="002B7734" w:rsidRPr="00AE24D0" w:rsidTr="002B77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557"/>
        </w:trPr>
        <w:tc>
          <w:tcPr>
            <w:tcW w:w="354" w:type="dxa"/>
            <w:tcBorders>
              <w:right w:val="single" w:sz="4" w:space="0" w:color="auto"/>
            </w:tcBorders>
            <w:shd w:val="clear" w:color="auto" w:fill="DDD9C3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/>
                <w:color w:val="auto"/>
                <w:sz w:val="16"/>
                <w:szCs w:val="16"/>
              </w:rPr>
              <w:t>Lp.</w:t>
            </w:r>
          </w:p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B7734" w:rsidRPr="00AE24D0" w:rsidRDefault="002B7734" w:rsidP="00FE6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Numer</w:t>
            </w:r>
          </w:p>
          <w:p w:rsidR="002B7734" w:rsidRPr="00AE24D0" w:rsidRDefault="002B7734" w:rsidP="00FE6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dokumentu</w:t>
            </w:r>
          </w:p>
          <w:p w:rsidR="002B7734" w:rsidRPr="00AE24D0" w:rsidRDefault="002B7734" w:rsidP="00FE6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księgowego</w:t>
            </w:r>
            <w:r w:rsidRPr="00AE24D0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1"/>
            </w: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2B7734" w:rsidRPr="00AE24D0" w:rsidRDefault="002B7734" w:rsidP="00FE65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B7734" w:rsidRPr="00AE24D0" w:rsidRDefault="002B7734" w:rsidP="00FE6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Numer działania zgodnie </w:t>
            </w: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br/>
            </w: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z harmonogramem</w:t>
            </w: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* </w:t>
            </w: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/</w:t>
            </w:r>
          </w:p>
          <w:p w:rsidR="002B7734" w:rsidRPr="00AE24D0" w:rsidRDefault="002B7734" w:rsidP="00FE6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t>n</w:t>
            </w: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umer pozycji</w:t>
            </w:r>
          </w:p>
          <w:p w:rsidR="002B7734" w:rsidRPr="00A86552" w:rsidRDefault="002B7734" w:rsidP="00FE6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zgodnie </w:t>
            </w: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br/>
            </w: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z </w:t>
            </w:r>
            <w:r>
              <w:rPr>
                <w:rFonts w:asciiTheme="minorHAnsi" w:hAnsiTheme="minorHAnsi" w:cs="Verdana"/>
                <w:bCs/>
                <w:color w:val="auto"/>
                <w:sz w:val="16"/>
                <w:szCs w:val="16"/>
              </w:rPr>
              <w:t>r</w:t>
            </w:r>
            <w:r w:rsidRPr="00AE24D0">
              <w:rPr>
                <w:rFonts w:asciiTheme="minorHAnsi" w:hAnsiTheme="minorHAnsi" w:cs="Verdana"/>
                <w:bCs/>
                <w:color w:val="auto"/>
                <w:sz w:val="16"/>
                <w:szCs w:val="16"/>
              </w:rPr>
              <w:t>ozliczeniem wydatków</w:t>
            </w: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*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/>
                <w:color w:val="auto"/>
                <w:sz w:val="16"/>
                <w:szCs w:val="16"/>
              </w:rPr>
              <w:t>Data wystawienia dokumentu księgowego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B7734" w:rsidRPr="00AE24D0" w:rsidRDefault="002B7734" w:rsidP="00FE6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Nazwa</w:t>
            </w:r>
          </w:p>
          <w:p w:rsidR="002B7734" w:rsidRPr="00AE24D0" w:rsidRDefault="002B7734" w:rsidP="00FE6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kosztu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B7734" w:rsidRPr="00AE24D0" w:rsidRDefault="002B7734" w:rsidP="00FE659B">
            <w:pPr>
              <w:tabs>
                <w:tab w:val="left" w:pos="1303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t>Wartość całkowita faktury/rachunku</w:t>
            </w:r>
          </w:p>
          <w:p w:rsidR="002B7734" w:rsidRPr="00AE24D0" w:rsidRDefault="002B7734" w:rsidP="00FE659B">
            <w:pPr>
              <w:tabs>
                <w:tab w:val="left" w:pos="1303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(zł)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B7734" w:rsidRPr="00AE24D0" w:rsidRDefault="002B7734" w:rsidP="00FE6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Koszt związany </w:t>
            </w: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br/>
            </w: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z realizacją zadania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B7734" w:rsidRPr="00AE24D0" w:rsidRDefault="002B7734" w:rsidP="00FE6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poniesiony ze środków</w:t>
            </w:r>
          </w:p>
          <w:p w:rsidR="002B7734" w:rsidRPr="00AE24D0" w:rsidRDefault="002B7734" w:rsidP="00FE6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pochodzących</w:t>
            </w:r>
          </w:p>
          <w:p w:rsidR="002B7734" w:rsidRPr="00AE24D0" w:rsidRDefault="002B7734" w:rsidP="00FE6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z dotacji</w:t>
            </w:r>
          </w:p>
          <w:p w:rsidR="002B7734" w:rsidRPr="00AE24D0" w:rsidRDefault="002B7734" w:rsidP="00FE659B">
            <w:pPr>
              <w:tabs>
                <w:tab w:val="left" w:pos="1303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(zł)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z innych środków finansowych</w:t>
            </w:r>
            <w:r w:rsidRPr="00AE24D0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"/>
            </w: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2B7734" w:rsidRPr="00AE24D0" w:rsidRDefault="002B7734" w:rsidP="00FE65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(zł)</w:t>
            </w:r>
          </w:p>
        </w:tc>
      </w:tr>
      <w:tr w:rsidR="00FE659B" w:rsidRPr="00AE24D0" w:rsidTr="00FE65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32"/>
        </w:trPr>
        <w:tc>
          <w:tcPr>
            <w:tcW w:w="14812" w:type="dxa"/>
            <w:gridSpan w:val="9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FE659B" w:rsidRPr="00AE24D0" w:rsidRDefault="00FE659B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I Koszty merytoryczne </w:t>
            </w:r>
            <w:r w:rsidRPr="00C013AD">
              <w:rPr>
                <w:rFonts w:asciiTheme="minorHAnsi" w:hAnsiTheme="minorHAnsi" w:cs="Verdana"/>
                <w:bCs/>
                <w:color w:val="auto"/>
                <w:sz w:val="16"/>
                <w:szCs w:val="16"/>
              </w:rPr>
              <w:t>(należy podać koszty poniesione przez każdego Zleceniobiorcę)</w:t>
            </w:r>
          </w:p>
        </w:tc>
      </w:tr>
      <w:tr w:rsidR="002B7734" w:rsidRPr="00AE24D0" w:rsidTr="002B77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2B7734" w:rsidRPr="00AE24D0" w:rsidTr="002B77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2B7734" w:rsidRPr="00AE24D0" w:rsidTr="002B77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2B7734" w:rsidRPr="00AE24D0" w:rsidTr="002B77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tcBorders>
              <w:bottom w:val="single" w:sz="6" w:space="0" w:color="auto"/>
            </w:tcBorders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2B7734" w:rsidRPr="00AE24D0" w:rsidTr="002B77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tcBorders>
              <w:bottom w:val="single" w:sz="6" w:space="0" w:color="auto"/>
            </w:tcBorders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2B7734" w:rsidRPr="00AE24D0" w:rsidTr="002B77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tcBorders>
              <w:bottom w:val="single" w:sz="6" w:space="0" w:color="auto"/>
            </w:tcBorders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2B7734" w:rsidRPr="00AE24D0" w:rsidTr="002B77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tcBorders>
              <w:bottom w:val="single" w:sz="6" w:space="0" w:color="auto"/>
            </w:tcBorders>
            <w:shd w:val="clear" w:color="auto" w:fill="DDD9C3"/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6520" w:type="dxa"/>
            <w:gridSpan w:val="4"/>
            <w:tcBorders>
              <w:bottom w:val="single" w:sz="6" w:space="0" w:color="auto"/>
            </w:tcBorders>
            <w:shd w:val="clear" w:color="auto" w:fill="DDD9C3"/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Razem </w:t>
            </w:r>
          </w:p>
        </w:tc>
        <w:tc>
          <w:tcPr>
            <w:tcW w:w="1985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6" w:space="0" w:color="auto"/>
            </w:tcBorders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FE659B" w:rsidRPr="00AE24D0" w:rsidTr="00FE65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22"/>
        </w:trPr>
        <w:tc>
          <w:tcPr>
            <w:tcW w:w="14812" w:type="dxa"/>
            <w:gridSpan w:val="9"/>
            <w:tcBorders>
              <w:right w:val="single" w:sz="8" w:space="0" w:color="000000"/>
            </w:tcBorders>
            <w:shd w:val="clear" w:color="auto" w:fill="DDD9C3"/>
            <w:vAlign w:val="center"/>
          </w:tcPr>
          <w:p w:rsidR="00FE659B" w:rsidRPr="00AE24D0" w:rsidRDefault="00FE659B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II Koszty obsługi</w:t>
            </w:r>
            <w:r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zadania publicznego, w tym koszty administracyjne </w:t>
            </w:r>
            <w:r w:rsidRPr="00C013AD">
              <w:rPr>
                <w:rFonts w:asciiTheme="minorHAnsi" w:hAnsiTheme="minorHAnsi" w:cs="Verdana"/>
                <w:bCs/>
                <w:color w:val="auto"/>
                <w:sz w:val="16"/>
                <w:szCs w:val="16"/>
              </w:rPr>
              <w:t>(należy podać koszty poniesione przez każdego Zleceniobiorcę)</w:t>
            </w:r>
          </w:p>
        </w:tc>
      </w:tr>
      <w:tr w:rsidR="002B7734" w:rsidRPr="00AE24D0" w:rsidTr="002B77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2B7734" w:rsidRPr="00AE24D0" w:rsidTr="002B77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8"/>
        </w:trPr>
        <w:tc>
          <w:tcPr>
            <w:tcW w:w="354" w:type="dxa"/>
            <w:tcBorders>
              <w:bottom w:val="single" w:sz="6" w:space="0" w:color="auto"/>
            </w:tcBorders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2B7734" w:rsidRPr="00AE24D0" w:rsidTr="002B77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shd w:val="clear" w:color="auto" w:fill="DDD9C3"/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6520" w:type="dxa"/>
            <w:gridSpan w:val="4"/>
            <w:shd w:val="clear" w:color="auto" w:fill="DDD9C3"/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Razem 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2B7734" w:rsidRPr="00AE24D0" w:rsidTr="002B77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39"/>
        </w:trPr>
        <w:tc>
          <w:tcPr>
            <w:tcW w:w="354" w:type="dxa"/>
            <w:shd w:val="clear" w:color="auto" w:fill="DDD9C3"/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III</w:t>
            </w:r>
          </w:p>
        </w:tc>
        <w:tc>
          <w:tcPr>
            <w:tcW w:w="6520" w:type="dxa"/>
            <w:gridSpan w:val="4"/>
            <w:shd w:val="clear" w:color="auto" w:fill="DDD9C3"/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</w:tbl>
    <w:p w:rsidR="00BE2E0E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5C1564" w:rsidRDefault="005C1564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420922" w:rsidRDefault="005C1564" w:rsidP="005C1564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ab/>
      </w:r>
    </w:p>
    <w:p w:rsidR="00420922" w:rsidRDefault="00420922" w:rsidP="005C1564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5C1564" w:rsidRDefault="005C1564" w:rsidP="005C1564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ab/>
      </w:r>
    </w:p>
    <w:p w:rsidR="005C1564" w:rsidRDefault="005C1564" w:rsidP="005C1564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5C1564" w:rsidRPr="00D97AAD" w:rsidRDefault="005C1564" w:rsidP="005C1564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ab/>
      </w:r>
      <w:r>
        <w:rPr>
          <w:rFonts w:asciiTheme="minorHAnsi" w:hAnsiTheme="minorHAnsi" w:cs="Verdana"/>
          <w:color w:val="auto"/>
          <w:sz w:val="20"/>
          <w:szCs w:val="20"/>
        </w:rPr>
        <w:tab/>
      </w:r>
      <w:r>
        <w:rPr>
          <w:rFonts w:asciiTheme="minorHAnsi" w:hAnsiTheme="minorHAnsi" w:cs="Verdana"/>
          <w:color w:val="auto"/>
          <w:sz w:val="20"/>
          <w:szCs w:val="20"/>
        </w:rPr>
        <w:tab/>
      </w:r>
      <w:r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5C1564" w:rsidRPr="00D97AAD" w:rsidRDefault="005C1564" w:rsidP="005C1564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</w:t>
      </w:r>
    </w:p>
    <w:p w:rsidR="005C1564" w:rsidRPr="005C1564" w:rsidRDefault="005C1564" w:rsidP="005C156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>
        <w:rPr>
          <w:rFonts w:asciiTheme="minorHAnsi" w:hAnsiTheme="minorHAnsi" w:cs="Verdana"/>
          <w:color w:val="auto"/>
          <w:sz w:val="16"/>
          <w:szCs w:val="16"/>
        </w:rPr>
        <w:t xml:space="preserve">(podpis osoby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lub osób upoważnionych do składania oświadczeń woli w imieniu oferentów)</w:t>
      </w:r>
    </w:p>
    <w:sectPr w:rsidR="005C1564" w:rsidRPr="005C1564" w:rsidSect="00FE659B">
      <w:endnotePr>
        <w:numFmt w:val="decimal"/>
      </w:endnotePr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33E" w:rsidRDefault="0054733E">
      <w:r>
        <w:separator/>
      </w:r>
    </w:p>
  </w:endnote>
  <w:endnote w:type="continuationSeparator" w:id="0">
    <w:p w:rsidR="0054733E" w:rsidRDefault="00547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33E" w:rsidRDefault="0054733E">
      <w:r>
        <w:separator/>
      </w:r>
    </w:p>
  </w:footnote>
  <w:footnote w:type="continuationSeparator" w:id="0">
    <w:p w:rsidR="0054733E" w:rsidRDefault="0054733E">
      <w:r>
        <w:continuationSeparator/>
      </w:r>
    </w:p>
  </w:footnote>
  <w:footnote w:id="1">
    <w:p w:rsidR="002B7734" w:rsidRPr="00C013AD" w:rsidRDefault="002B7734" w:rsidP="00FE659B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  <w:sz w:val="18"/>
          <w:szCs w:val="18"/>
        </w:rPr>
        <w:t xml:space="preserve"> Należy podać numer faktury, rachunku, a nie numer ewidencji księgowej.</w:t>
      </w:r>
      <w:r w:rsidRPr="00C013AD">
        <w:rPr>
          <w:rFonts w:asciiTheme="minorHAnsi" w:hAnsiTheme="minorHAnsi"/>
        </w:rPr>
        <w:t xml:space="preserve"> </w:t>
      </w:r>
    </w:p>
  </w:footnote>
  <w:footnote w:id="2">
    <w:p w:rsidR="002B7734" w:rsidRPr="00C013AD" w:rsidRDefault="002B7734" w:rsidP="00FE659B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963CDC">
        <w:rPr>
          <w:rFonts w:asciiTheme="minorHAnsi" w:hAnsiTheme="minorHAnsi"/>
          <w:sz w:val="18"/>
          <w:szCs w:val="18"/>
        </w:rPr>
        <w:t>Na przykład</w:t>
      </w:r>
      <w:r w:rsidRPr="00FB43F6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07BD2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0F6C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46620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04A2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2ECB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B7734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4E9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0922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46AB"/>
    <w:rsid w:val="00535859"/>
    <w:rsid w:val="00537C6B"/>
    <w:rsid w:val="00544168"/>
    <w:rsid w:val="00544B60"/>
    <w:rsid w:val="00544E9D"/>
    <w:rsid w:val="00545571"/>
    <w:rsid w:val="0054733E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1564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6D65"/>
    <w:rsid w:val="007875C9"/>
    <w:rsid w:val="0078779C"/>
    <w:rsid w:val="00787D35"/>
    <w:rsid w:val="00790B1C"/>
    <w:rsid w:val="00791DF5"/>
    <w:rsid w:val="00792EEA"/>
    <w:rsid w:val="007940CB"/>
    <w:rsid w:val="00794D9F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17EB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1C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8AD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86DD9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059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5CF8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852"/>
    <w:rsid w:val="00E05DFA"/>
    <w:rsid w:val="00E06DEB"/>
    <w:rsid w:val="00E07203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D52CF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2CBC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659B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41D60BB-40B8-44C6-85CE-CD466F5EF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00AF5-400C-4F32-B871-7876AE0C8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Wojcieszyńska, Urszula</cp:lastModifiedBy>
  <cp:revision>2</cp:revision>
  <cp:lastPrinted>2018-10-01T08:37:00Z</cp:lastPrinted>
  <dcterms:created xsi:type="dcterms:W3CDTF">2021-01-28T07:32:00Z</dcterms:created>
  <dcterms:modified xsi:type="dcterms:W3CDTF">2021-01-28T07:32:00Z</dcterms:modified>
</cp:coreProperties>
</file>