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2A5F8" w14:textId="77777777"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</w:t>
      </w:r>
      <w:r w:rsidR="00046620">
        <w:rPr>
          <w:sz w:val="15"/>
          <w:szCs w:val="15"/>
          <w:lang w:bidi="pl-PL"/>
        </w:rPr>
        <w:t xml:space="preserve">oferty realizacji zadania publicznego. </w:t>
      </w:r>
    </w:p>
    <w:p w14:paraId="6BE5FF58" w14:textId="77777777"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7181D484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</w:rPr>
      </w:pPr>
      <w:r w:rsidRPr="00046620">
        <w:rPr>
          <w:rFonts w:asciiTheme="minorHAnsi" w:eastAsia="Arial" w:hAnsiTheme="minorHAnsi" w:cs="Calibri"/>
          <w:bCs/>
        </w:rPr>
        <w:t xml:space="preserve">AKTUALIZACJA </w:t>
      </w:r>
    </w:p>
    <w:p w14:paraId="1CC2CE68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  <w:i/>
        </w:rPr>
      </w:pPr>
      <w:r w:rsidRPr="00046620">
        <w:rPr>
          <w:rFonts w:asciiTheme="minorHAnsi" w:eastAsia="Arial" w:hAnsiTheme="minorHAnsi" w:cs="Calibri"/>
          <w:bCs/>
        </w:rPr>
        <w:t>HARMONOGRAMU I KOSZTORYSU</w:t>
      </w:r>
      <w:r w:rsidR="00FD0C55">
        <w:rPr>
          <w:rFonts w:asciiTheme="minorHAnsi" w:eastAsia="Arial" w:hAnsiTheme="minorHAnsi" w:cs="Calibri"/>
          <w:bCs/>
        </w:rPr>
        <w:t xml:space="preserve"> OFERTY</w:t>
      </w:r>
    </w:p>
    <w:p w14:paraId="78752865" w14:textId="77777777" w:rsidR="00FD0C55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NA REALIZACJĘ </w:t>
      </w:r>
      <w:r w:rsidR="00481DD3" w:rsidRPr="00A92300">
        <w:rPr>
          <w:rFonts w:asciiTheme="minorHAnsi" w:eastAsia="Arial" w:hAnsiTheme="minorHAnsi" w:cstheme="minorHAnsi"/>
          <w:bCs/>
        </w:rPr>
        <w:t>ZADANIA PUBLICZNEGO</w:t>
      </w:r>
      <w:r>
        <w:rPr>
          <w:rFonts w:asciiTheme="minorHAnsi" w:eastAsia="Arial" w:hAnsiTheme="minorHAnsi" w:cstheme="minorHAnsi"/>
          <w:bCs/>
        </w:rPr>
        <w:t xml:space="preserve"> </w:t>
      </w:r>
    </w:p>
    <w:p w14:paraId="419BA8DF" w14:textId="60B2BE68" w:rsidR="00FC48F2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 ZAKRESU </w:t>
      </w:r>
      <w:r w:rsidR="000B5A48">
        <w:rPr>
          <w:rFonts w:asciiTheme="minorHAnsi" w:eastAsia="Arial" w:hAnsiTheme="minorHAnsi" w:cstheme="minorHAnsi"/>
          <w:bCs/>
        </w:rPr>
        <w:t>TURYSTYKI I KRAJOZNAWSTWA</w:t>
      </w:r>
    </w:p>
    <w:p w14:paraId="0BAA485C" w14:textId="77777777"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1EA6A0A1" w14:textId="77777777" w:rsidR="005346AB" w:rsidRPr="00A92300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796D0498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66563FB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8A98470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5D6488A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0015FF83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7A4AA0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BF339E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D012DA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415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3D6E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A46D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318362A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6F7FF7B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31109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F94E00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D63887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773D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F73FD6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CC7E5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2E2994A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A1F6FEA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3156183" w14:textId="77777777"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764AC1F1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14:paraId="53416F5F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2CFF35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55A919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E15017E" w14:textId="77777777" w:rsidTr="00B30C3E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05A64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6C4FC2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7E0A95F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7284CA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011320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0EB9198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6E73A7B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BB5653" w14:textId="77777777" w:rsidR="005346AB" w:rsidRDefault="005346A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0EB9F98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harmonogramu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5A566435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79"/>
        <w:gridCol w:w="2238"/>
        <w:gridCol w:w="1846"/>
        <w:gridCol w:w="1142"/>
        <w:gridCol w:w="2693"/>
      </w:tblGrid>
      <w:tr w:rsidR="00046620" w:rsidRPr="007B60CF" w14:paraId="4AFE884C" w14:textId="77777777" w:rsidTr="0004662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F24DD" w14:textId="77777777" w:rsidR="00046620" w:rsidRPr="007B60CF" w:rsidRDefault="00046620" w:rsidP="006A40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A46036E" w14:textId="77777777" w:rsidR="00046620" w:rsidRPr="007B60CF" w:rsidRDefault="00046620" w:rsidP="006A400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046620" w:rsidRPr="0073200B" w14:paraId="5B5E23F2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1BFB6A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D020B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837E0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0865D7B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DBD257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52B107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46620" w:rsidRPr="00D97AAD" w14:paraId="68A1B86F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595E2EA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2F0958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642C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6BB61B2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D9FA80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0FD187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3022DD63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F2D58E3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B7B8C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8B2F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2366D33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D07EB3B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D82EF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8FC116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EF114E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77AC8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69933E10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93DBBB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AA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AC7F0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27907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9C5A7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6075C8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648608F7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0C0E5C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33C91DD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47B18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E2F6D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24C656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D9B37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C707D1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83B51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C811B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5CA72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D1BA717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512DE9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2588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F3A9DFD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CBCB2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3E562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7B5FE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552ABE45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8E60CB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205D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328037E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1ADD8D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B24FD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AD372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5A5240D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D23FB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64B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BF7C02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A92860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22DBFA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1E00B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F772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59FB5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0CF87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6C46985C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650EB7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F2766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B4DA7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853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C1FC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700D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6B4FE227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A3DF30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3B6195E" w14:textId="77777777" w:rsidR="00046620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kosztorysu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4BF7F866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645D5A7A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03014550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62CCC2E3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0AC3838C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6C64ED4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76EEEF3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475CF783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4903C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3C65218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EC4C2B7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D6EAB9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09B89F4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4CDB10D4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099A450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E57466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535D3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2D0C858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546C066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4F3D8BC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7276720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DABDB5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50A7299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46694A82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B21662B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B59283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904B245" w14:textId="77777777" w:rsidTr="00051ED5">
        <w:tc>
          <w:tcPr>
            <w:tcW w:w="484" w:type="pct"/>
          </w:tcPr>
          <w:p w14:paraId="505C26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A3855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5E3C18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88B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24F3F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31F7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EC76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98FD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4917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3F1104D" w14:textId="77777777" w:rsidTr="00051ED5">
        <w:tc>
          <w:tcPr>
            <w:tcW w:w="484" w:type="pct"/>
          </w:tcPr>
          <w:p w14:paraId="2437D5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FE31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EC3AF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42642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E245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8E63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979D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D7B11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4FDD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D645322" w14:textId="77777777" w:rsidTr="00051ED5">
        <w:tc>
          <w:tcPr>
            <w:tcW w:w="484" w:type="pct"/>
          </w:tcPr>
          <w:p w14:paraId="120B38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53849C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164DA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5177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0E74B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45223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2F61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AB42B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FA67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C59D96" w14:textId="77777777" w:rsidTr="00051ED5">
        <w:tc>
          <w:tcPr>
            <w:tcW w:w="484" w:type="pct"/>
          </w:tcPr>
          <w:p w14:paraId="6CD62C5F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F711D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18065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5C2F5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48A8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8135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F674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1E386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B6ED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2F770E1" w14:textId="77777777" w:rsidTr="00051ED5">
        <w:tc>
          <w:tcPr>
            <w:tcW w:w="484" w:type="pct"/>
          </w:tcPr>
          <w:p w14:paraId="6C3B54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3B1C87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07B88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406D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8B952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89879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6F3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21F57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6905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D09E8B8" w14:textId="77777777" w:rsidTr="00051ED5">
        <w:tc>
          <w:tcPr>
            <w:tcW w:w="484" w:type="pct"/>
          </w:tcPr>
          <w:p w14:paraId="69B21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6FD0C9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7DEA0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C2F2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BDA52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1A766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E08A9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61B1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D9E3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14EE7D1" w14:textId="77777777" w:rsidTr="00051ED5">
        <w:tc>
          <w:tcPr>
            <w:tcW w:w="484" w:type="pct"/>
          </w:tcPr>
          <w:p w14:paraId="7031AA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3C6F20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E3C99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5E8AF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AB1C0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02E4C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3FE0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C876C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696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D36645A" w14:textId="77777777" w:rsidTr="00051ED5">
        <w:tc>
          <w:tcPr>
            <w:tcW w:w="484" w:type="pct"/>
          </w:tcPr>
          <w:p w14:paraId="2B202B99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C354A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3881E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801E5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BD9A1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71360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5E00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36F0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B5B0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B2405AB" w14:textId="77777777" w:rsidTr="00051ED5">
        <w:tc>
          <w:tcPr>
            <w:tcW w:w="484" w:type="pct"/>
          </w:tcPr>
          <w:p w14:paraId="2AB4D5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766591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31973C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0B95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17C80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04A41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CE1A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DE37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1600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BDC04CC" w14:textId="77777777" w:rsidTr="00051ED5">
        <w:tc>
          <w:tcPr>
            <w:tcW w:w="484" w:type="pct"/>
          </w:tcPr>
          <w:p w14:paraId="2FFA6C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52AF6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4D52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D6101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D8887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9BD90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5545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6162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01A9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0838FF5" w14:textId="77777777" w:rsidTr="00051ED5">
        <w:tc>
          <w:tcPr>
            <w:tcW w:w="484" w:type="pct"/>
          </w:tcPr>
          <w:p w14:paraId="52B0F2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69523F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347F4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81D5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E5B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64A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52BD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3141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9FC6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392DD76" w14:textId="77777777" w:rsidTr="00051ED5">
        <w:tc>
          <w:tcPr>
            <w:tcW w:w="484" w:type="pct"/>
          </w:tcPr>
          <w:p w14:paraId="32368664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0CE8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D7A99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6935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64154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51F0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8B3D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CE74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66B7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4CE562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446E58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EE19C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072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92C1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2447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43D8669D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ACC630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2DFFA7E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184F6C24" w14:textId="77777777" w:rsidTr="00051ED5">
        <w:tc>
          <w:tcPr>
            <w:tcW w:w="484" w:type="pct"/>
          </w:tcPr>
          <w:p w14:paraId="5FE562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7E0F6D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0F1CC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3545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1BC38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CCB3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0513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1CE29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1922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E327471" w14:textId="77777777" w:rsidTr="00051ED5">
        <w:tc>
          <w:tcPr>
            <w:tcW w:w="484" w:type="pct"/>
          </w:tcPr>
          <w:p w14:paraId="39F470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1928C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E2EE3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7D54E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D2DF4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F686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8E24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A093D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7E5F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AD4C06F" w14:textId="77777777" w:rsidTr="00051ED5">
        <w:tc>
          <w:tcPr>
            <w:tcW w:w="484" w:type="pct"/>
          </w:tcPr>
          <w:p w14:paraId="30A9E420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0A167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B117A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9C54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05C0E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96EC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F4C1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B349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0521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AD6D3A6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EE74D2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7A886B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93B1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2FB56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304B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D9988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E826B6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6C5F68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34CF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BF6D5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580C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1BD9197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E617D8" w14:paraId="0E101210" w14:textId="77777777" w:rsidTr="005346AB">
        <w:tc>
          <w:tcPr>
            <w:tcW w:w="10887" w:type="dxa"/>
            <w:gridSpan w:val="4"/>
            <w:shd w:val="clear" w:color="auto" w:fill="DDD9C3" w:themeFill="background2" w:themeFillShade="E6"/>
          </w:tcPr>
          <w:p w14:paraId="7087352E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08995EA3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991961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138365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6488973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14:paraId="671E185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36B3C9B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7ED0453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6FB48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11B75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56B60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041E1143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400C9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D316B2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6BE99C4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C1D1E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0619BBB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088D7A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C546B4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73653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2A3FE5D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9FB20BB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6BA056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11CEF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E18BA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25B98A4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1FFE5A7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2239CB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B3F2E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41EEB7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DF458C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BA0DAAF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7119F3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B952E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75182A4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3B1A50F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4F26C4D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673"/>
      </w:tblGrid>
      <w:tr w:rsidR="005C3B47" w:rsidRPr="00E617D8" w14:paraId="6228BC18" w14:textId="77777777" w:rsidTr="005346AB">
        <w:tc>
          <w:tcPr>
            <w:tcW w:w="10887" w:type="dxa"/>
            <w:gridSpan w:val="6"/>
            <w:shd w:val="clear" w:color="auto" w:fill="DDD9C3" w:themeFill="background2" w:themeFillShade="E6"/>
          </w:tcPr>
          <w:p w14:paraId="4331A236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7FD20592" w14:textId="77777777" w:rsidTr="005346AB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FC4D3B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CF9E12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293F635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B795DEF" w14:textId="77777777" w:rsidTr="005346AB">
        <w:tc>
          <w:tcPr>
            <w:tcW w:w="4966" w:type="dxa"/>
            <w:gridSpan w:val="2"/>
          </w:tcPr>
          <w:p w14:paraId="372CA88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749171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A075FA3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7ECD657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14:paraId="03E7B78D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549E4B7A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2A157F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5BADEA5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3CFC28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0AF3C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DC1D9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20D2DE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C065B88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57C2799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ABF4968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776FF3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CDA4B8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D8F629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00C6F73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09728A5" w14:textId="77777777" w:rsidTr="005346AB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F261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FA0A75C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614152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21949D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F33859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3698D7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8F2C606" w14:textId="77777777" w:rsidTr="005346AB">
        <w:tc>
          <w:tcPr>
            <w:tcW w:w="567" w:type="dxa"/>
          </w:tcPr>
          <w:p w14:paraId="61FF142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1B466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50CDD4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34D11D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EB1A5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4020E4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35CCC7D" w14:textId="77777777" w:rsidTr="005346AB">
        <w:tc>
          <w:tcPr>
            <w:tcW w:w="4966" w:type="dxa"/>
            <w:gridSpan w:val="2"/>
            <w:shd w:val="clear" w:color="auto" w:fill="DDD9C3" w:themeFill="background2" w:themeFillShade="E6"/>
          </w:tcPr>
          <w:p w14:paraId="24A3BE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8E16A4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AB65B1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0D157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7A1785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A1DC52E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3225398" w14:textId="77777777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6EDDEEA" w14:textId="77777777" w:rsidR="005346AB" w:rsidRPr="00D97AAD" w:rsidRDefault="005346A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E8D71AD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34EDC4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36669E3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AF9033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DFDB92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B4513A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359CEBEC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0138C02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F070A" w14:textId="77777777" w:rsidR="00096F45" w:rsidRDefault="00096F45">
      <w:r>
        <w:separator/>
      </w:r>
    </w:p>
  </w:endnote>
  <w:endnote w:type="continuationSeparator" w:id="0">
    <w:p w14:paraId="0B72F94B" w14:textId="77777777" w:rsidR="00096F45" w:rsidRDefault="0009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1A97836C" w14:textId="77777777" w:rsidR="00B32294" w:rsidRDefault="00664C8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B285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1999044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10599" w14:textId="77777777" w:rsidR="00096F45" w:rsidRDefault="00096F45">
      <w:r>
        <w:separator/>
      </w:r>
    </w:p>
  </w:footnote>
  <w:footnote w:type="continuationSeparator" w:id="0">
    <w:p w14:paraId="69B8EB15" w14:textId="77777777" w:rsidR="00096F45" w:rsidRDefault="00096F45">
      <w:r>
        <w:continuationSeparator/>
      </w:r>
    </w:p>
  </w:footnote>
  <w:footnote w:id="1">
    <w:p w14:paraId="3EFF1930" w14:textId="77777777" w:rsidR="00046620" w:rsidRPr="003A2508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5B76205A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5DC3F55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41A7B983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5346AB">
        <w:rPr>
          <w:rFonts w:asciiTheme="minorHAnsi" w:hAnsiTheme="minorHAnsi" w:cstheme="minorHAnsi"/>
          <w:sz w:val="18"/>
          <w:szCs w:val="18"/>
        </w:rPr>
        <w:t xml:space="preserve"> Sekcję </w:t>
      </w:r>
      <w:r w:rsidRPr="00F621DF">
        <w:rPr>
          <w:rFonts w:asciiTheme="minorHAnsi" w:hAnsiTheme="minorHAnsi" w:cstheme="minorHAnsi"/>
          <w:sz w:val="18"/>
          <w:szCs w:val="18"/>
        </w:rPr>
        <w:t>C należy uzupełnić w przypadku oferty wspólnej.</w:t>
      </w:r>
    </w:p>
  </w:footnote>
  <w:footnote w:id="5">
    <w:p w14:paraId="5A84A530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1B6E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6F45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5A48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4C66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C85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C9E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856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B67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3B6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C55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D9F55"/>
  <w15:docId w15:val="{487C59F2-143C-472C-8FCA-FECD810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DB61-15BC-49FB-A778-507329B6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Majewska, Joanna</cp:lastModifiedBy>
  <cp:revision>2</cp:revision>
  <cp:lastPrinted>2018-10-01T08:37:00Z</cp:lastPrinted>
  <dcterms:created xsi:type="dcterms:W3CDTF">2021-03-05T12:07:00Z</dcterms:created>
  <dcterms:modified xsi:type="dcterms:W3CDTF">2021-03-05T12:07:00Z</dcterms:modified>
</cp:coreProperties>
</file>