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42608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  <w:color w:val="FF0000"/>
        </w:rPr>
      </w:pPr>
      <w:r w:rsidRPr="00A42608">
        <w:rPr>
          <w:rFonts w:asciiTheme="minorHAnsi" w:eastAsia="Arial" w:hAnsiTheme="minorHAnsi" w:cstheme="minorHAnsi"/>
          <w:bCs/>
          <w:color w:val="FF0000"/>
        </w:rPr>
        <w:t>OFERTA</w:t>
      </w:r>
      <w:r w:rsidR="00823407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  <w:r w:rsidRPr="00A42608">
        <w:rPr>
          <w:rFonts w:asciiTheme="minorHAnsi" w:eastAsia="Arial" w:hAnsiTheme="minorHAnsi" w:cstheme="minorHAnsi"/>
          <w:bCs/>
          <w:color w:val="FF0000"/>
        </w:rPr>
        <w:t>REALIZACJI ZADANIA PUBLICZNEGO</w:t>
      </w:r>
      <w:r w:rsidR="00AF2B25" w:rsidRPr="00A42608">
        <w:rPr>
          <w:rFonts w:asciiTheme="minorHAnsi" w:eastAsia="Arial" w:hAnsiTheme="minorHAnsi" w:cstheme="minorHAnsi"/>
          <w:bCs/>
          <w:color w:val="FF0000"/>
        </w:rPr>
        <w:t>*</w:t>
      </w:r>
      <w:r w:rsidR="00C8175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  <w:r w:rsidR="00FC48F2" w:rsidRPr="00A42608">
        <w:rPr>
          <w:rFonts w:asciiTheme="minorHAnsi" w:eastAsia="Arial" w:hAnsiTheme="minorHAnsi" w:cstheme="minorHAnsi"/>
          <w:bCs/>
          <w:color w:val="FF0000"/>
        </w:rPr>
        <w:t>/</w:t>
      </w:r>
      <w:r w:rsidR="00C8175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</w:p>
    <w:p w14:paraId="291D38BD" w14:textId="77777777" w:rsidR="00823407" w:rsidRPr="00A42608" w:rsidRDefault="00FC48F2" w:rsidP="00481DD3">
      <w:pPr>
        <w:jc w:val="center"/>
        <w:rPr>
          <w:rFonts w:asciiTheme="minorHAnsi" w:eastAsia="Arial" w:hAnsiTheme="minorHAnsi" w:cstheme="minorHAnsi"/>
          <w:bCs/>
          <w:color w:val="FF0000"/>
        </w:rPr>
      </w:pPr>
      <w:r w:rsidRPr="00A42608">
        <w:rPr>
          <w:rFonts w:asciiTheme="minorHAnsi" w:eastAsia="Arial" w:hAnsiTheme="minorHAnsi" w:cstheme="minorHAnsi"/>
          <w:bCs/>
          <w:color w:val="FF0000"/>
        </w:rPr>
        <w:t>OFERTA WSPÓLNA REALIZACJI ZADANIA PUBLICZNEGO</w:t>
      </w:r>
      <w:r w:rsidR="00AF2B25" w:rsidRPr="00A42608">
        <w:rPr>
          <w:rFonts w:asciiTheme="minorHAnsi" w:eastAsia="Arial" w:hAnsiTheme="minorHAnsi" w:cstheme="minorHAnsi"/>
          <w:bCs/>
          <w:color w:val="FF0000"/>
        </w:rPr>
        <w:t>*</w:t>
      </w:r>
      <w:r w:rsidR="00563000" w:rsidRPr="00A42608">
        <w:rPr>
          <w:rFonts w:asciiTheme="minorHAnsi" w:eastAsia="Arial" w:hAnsiTheme="minorHAnsi" w:cstheme="minorHAnsi"/>
          <w:bCs/>
          <w:color w:val="FF0000"/>
        </w:rPr>
        <w:t>,</w:t>
      </w:r>
      <w:r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412BD636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2E1051F7" w:rsidR="007B60CF" w:rsidRPr="00D97AAD" w:rsidRDefault="00A42608" w:rsidP="00E200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432540FB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F947E2F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E200EE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073AA545" w:rsidR="007B60CF" w:rsidRPr="00D97AAD" w:rsidRDefault="007B60CF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6FE2F180" w:rsidR="007B60CF" w:rsidRPr="00D97AAD" w:rsidRDefault="007B60CF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057A67F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A83CF6" w14:textId="53361D24" w:rsidR="00E200EE" w:rsidRPr="00D97AAD" w:rsidRDefault="00E200EE" w:rsidP="00E200E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6D9B3EA9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049035E9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5867D4">
              <w:rPr>
                <w:rFonts w:asciiTheme="minorHAnsi" w:eastAsia="Arial" w:hAnsiTheme="minorHAnsi" w:cs="Calibri"/>
                <w:b/>
                <w:sz w:val="20"/>
                <w:szCs w:val="20"/>
              </w:rPr>
              <w:t>2020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16D0069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6F752D0F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3134D761" w14:textId="1B4D9F76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0BEB34A2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594ED842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40CB38AA" w:rsidR="00B90B6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B13A7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C527F39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1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25472C3B" w14:textId="4F499FAF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4B1B5073" w14:textId="567FD2D1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37D438" w14:textId="77777777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71EA38F2" w14:textId="00C77864" w:rsidR="00B13A7D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E4A73B8" w14:textId="77777777" w:rsidR="00416F88" w:rsidRPr="00B13A7D" w:rsidRDefault="00416F88" w:rsidP="00E200EE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F624D58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40ED69BC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2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93E31F0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620EAB10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67C56DC9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1C11A438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6BD5B6E8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722CD712" w14:textId="77777777" w:rsidR="006402AF" w:rsidRPr="006402AF" w:rsidRDefault="006402AF" w:rsidP="006402AF">
            <w:pPr>
              <w:jc w:val="both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9FE06B8" w14:textId="77777777" w:rsidR="00E07C9D" w:rsidRPr="00D97AAD" w:rsidRDefault="00E07C9D" w:rsidP="00E200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3DCFC474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08BB7EA0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66B074FF" w:rsidR="00E07C9D" w:rsidRPr="00D97AAD" w:rsidRDefault="00E07C9D" w:rsidP="00E200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4CD5B6B9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1A855931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87AE6" w14:textId="1BF5811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CC27D" w14:textId="34661557" w:rsidR="00BF57E1" w:rsidRPr="003F624A" w:rsidRDefault="00BF57E1" w:rsidP="00323E2F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3EC2C960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  <w:p w14:paraId="40A2D143" w14:textId="4B4D771B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4142DA2C" w14:textId="4BFC6BCF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3CB893DD" w14:textId="1CBB2E40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100D62E0" w14:textId="049A3D9A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6C96D9D4" w14:textId="5267660D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722F8B87" w14:textId="6014E83C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2508C171" w14:textId="0FB65884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BF1C838" w14:textId="320ABCB6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E84C9F" w:rsidRPr="003A2508" w14:paraId="461CAF49" w14:textId="77777777" w:rsidTr="00E84C9F">
        <w:tc>
          <w:tcPr>
            <w:tcW w:w="484" w:type="pct"/>
          </w:tcPr>
          <w:p w14:paraId="01AB9431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5DF321A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67" w:type="pct"/>
            <w:gridSpan w:val="3"/>
          </w:tcPr>
          <w:p w14:paraId="48ECF916" w14:textId="0E9213D9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4ACF6DA9" w14:textId="77777777" w:rsidTr="00051ED5">
        <w:tc>
          <w:tcPr>
            <w:tcW w:w="484" w:type="pct"/>
          </w:tcPr>
          <w:p w14:paraId="2E7D3C50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006175A8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4AF8B158" w14:textId="35EB643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41B85E00" w14:textId="2270053F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58FB0874" w14:textId="3E86086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31803DE8" w14:textId="36FCE19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1FD3B91C" w14:textId="1E67EC20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18713A1F" w14:textId="13DA41E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36D2E672" w14:textId="77777777" w:rsidTr="00051ED5">
        <w:tc>
          <w:tcPr>
            <w:tcW w:w="484" w:type="pct"/>
          </w:tcPr>
          <w:p w14:paraId="6AFB5F2B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5D283ADB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221BECD1" w14:textId="6B66DC1E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2458C3A7" w14:textId="64174EB3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7C569A35" w14:textId="6D33272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2166DA78" w14:textId="5E7111BA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01D7E0C6" w14:textId="32C1E669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1D6C1BA" w14:textId="53B11BD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100B2F17" w:rsidR="002658F9" w:rsidRPr="003A2508" w:rsidRDefault="00E200EE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611835E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8D8C20C" w14:textId="2E992C1D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53E21C9" w14:textId="7BA30045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74E589E" w14:textId="53AA817C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F3654F4" w14:textId="7265E57C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A21C5E0" w14:textId="0CB0F7B9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C1C2369" w14:textId="77777777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53B7DD56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  <w:r w:rsidR="002658F9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 xml:space="preserve">    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2658F9" w:rsidRPr="00E617D8" w14:paraId="60DAE659" w14:textId="77777777" w:rsidTr="00394511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7F092E26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5666" w:type="dxa"/>
            <w:gridSpan w:val="4"/>
          </w:tcPr>
          <w:p w14:paraId="2CD41FF6" w14:textId="181A4C17" w:rsidR="002658F9" w:rsidRPr="002658F9" w:rsidRDefault="002658F9" w:rsidP="002658F9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77FFF" w14:textId="43E5D3D0" w:rsidR="00F548C5" w:rsidRPr="00E200EE" w:rsidRDefault="00F548C5" w:rsidP="00E200E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1E5C3546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 Krajowym Rejestrem Sądowym*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4A54AB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  <w:highlight w:val="yellow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osób upoważnionych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woli w imieniu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oferent</w:t>
      </w:r>
      <w:r w:rsidR="000E6519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54DBA7" w14:textId="77777777" w:rsidR="00446520" w:rsidRDefault="00446520">
      <w:r>
        <w:separator/>
      </w:r>
    </w:p>
  </w:endnote>
  <w:endnote w:type="continuationSeparator" w:id="0">
    <w:p w14:paraId="7DD81641" w14:textId="77777777" w:rsidR="00446520" w:rsidRDefault="00446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EC14EC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0E1145" w14:textId="77777777" w:rsidR="00446520" w:rsidRDefault="00446520">
      <w:r>
        <w:separator/>
      </w:r>
    </w:p>
  </w:footnote>
  <w:footnote w:type="continuationSeparator" w:id="0">
    <w:p w14:paraId="2D06C272" w14:textId="77777777" w:rsidR="00446520" w:rsidRDefault="00446520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FC4B0D"/>
    <w:multiLevelType w:val="hybridMultilevel"/>
    <w:tmpl w:val="044E9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5E2A66"/>
    <w:multiLevelType w:val="hybridMultilevel"/>
    <w:tmpl w:val="3C72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8"/>
  </w:num>
  <w:num w:numId="11">
    <w:abstractNumId w:val="33"/>
  </w:num>
  <w:num w:numId="12">
    <w:abstractNumId w:val="27"/>
  </w:num>
  <w:num w:numId="13">
    <w:abstractNumId w:val="31"/>
  </w:num>
  <w:num w:numId="14">
    <w:abstractNumId w:val="34"/>
  </w:num>
  <w:num w:numId="15">
    <w:abstractNumId w:val="0"/>
  </w:num>
  <w:num w:numId="16">
    <w:abstractNumId w:val="20"/>
  </w:num>
  <w:num w:numId="17">
    <w:abstractNumId w:val="24"/>
  </w:num>
  <w:num w:numId="18">
    <w:abstractNumId w:val="12"/>
  </w:num>
  <w:num w:numId="19">
    <w:abstractNumId w:val="29"/>
  </w:num>
  <w:num w:numId="20">
    <w:abstractNumId w:val="39"/>
  </w:num>
  <w:num w:numId="21">
    <w:abstractNumId w:val="37"/>
  </w:num>
  <w:num w:numId="22">
    <w:abstractNumId w:val="13"/>
  </w:num>
  <w:num w:numId="23">
    <w:abstractNumId w:val="16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4"/>
  </w:num>
  <w:num w:numId="27">
    <w:abstractNumId w:val="19"/>
  </w:num>
  <w:num w:numId="28">
    <w:abstractNumId w:val="15"/>
  </w:num>
  <w:num w:numId="29">
    <w:abstractNumId w:val="38"/>
  </w:num>
  <w:num w:numId="30">
    <w:abstractNumId w:val="26"/>
  </w:num>
  <w:num w:numId="31">
    <w:abstractNumId w:val="18"/>
  </w:num>
  <w:num w:numId="32">
    <w:abstractNumId w:val="32"/>
  </w:num>
  <w:num w:numId="33">
    <w:abstractNumId w:val="30"/>
  </w:num>
  <w:num w:numId="34">
    <w:abstractNumId w:val="25"/>
  </w:num>
  <w:num w:numId="35">
    <w:abstractNumId w:val="10"/>
  </w:num>
  <w:num w:numId="36">
    <w:abstractNumId w:val="22"/>
  </w:num>
  <w:num w:numId="37">
    <w:abstractNumId w:val="17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36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9F8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EA2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56ED"/>
    <w:rsid w:val="00136362"/>
    <w:rsid w:val="001423B5"/>
    <w:rsid w:val="001423CC"/>
    <w:rsid w:val="00142AC0"/>
    <w:rsid w:val="00142E74"/>
    <w:rsid w:val="001435F1"/>
    <w:rsid w:val="00144A4C"/>
    <w:rsid w:val="00144A84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67C6C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8F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3F624A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520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4AB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7D4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2AF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295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5DD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5F77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52DB"/>
    <w:rsid w:val="00A3721B"/>
    <w:rsid w:val="00A419DA"/>
    <w:rsid w:val="00A41CDD"/>
    <w:rsid w:val="00A42608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3A7D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0B68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57E1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2260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444E"/>
    <w:rsid w:val="00C766D0"/>
    <w:rsid w:val="00C80685"/>
    <w:rsid w:val="00C80B7F"/>
    <w:rsid w:val="00C81091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2FDB"/>
    <w:rsid w:val="00DE3654"/>
    <w:rsid w:val="00DE4742"/>
    <w:rsid w:val="00DE6213"/>
    <w:rsid w:val="00DE7080"/>
    <w:rsid w:val="00DE70F0"/>
    <w:rsid w:val="00DE7C31"/>
    <w:rsid w:val="00DF5A80"/>
    <w:rsid w:val="00E00A2D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0EE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67030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4C9F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14EC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3859"/>
    <w:rsid w:val="00FA5691"/>
    <w:rsid w:val="00FA7696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AFF57-FC7F-4118-A72B-3C38D2E52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1005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Strojna-Kowalska, Paulina</cp:lastModifiedBy>
  <cp:revision>2</cp:revision>
  <cp:lastPrinted>2018-10-01T08:37:00Z</cp:lastPrinted>
  <dcterms:created xsi:type="dcterms:W3CDTF">2021-03-08T10:17:00Z</dcterms:created>
  <dcterms:modified xsi:type="dcterms:W3CDTF">2021-03-08T10:17:00Z</dcterms:modified>
</cp:coreProperties>
</file>