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</w:t>
      </w:r>
      <w:r w:rsidR="00FE659B">
        <w:rPr>
          <w:sz w:val="15"/>
          <w:szCs w:val="15"/>
          <w:lang w:bidi="pl-PL"/>
        </w:rPr>
        <w:t>sprawozdania z realizacji</w:t>
      </w:r>
      <w:r w:rsidR="00046620">
        <w:rPr>
          <w:sz w:val="15"/>
          <w:szCs w:val="15"/>
          <w:lang w:bidi="pl-PL"/>
        </w:rPr>
        <w:t xml:space="preserve"> zadania publicznego. </w:t>
      </w:r>
    </w:p>
    <w:p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20922" w:rsidRDefault="0042092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E659B" w:rsidRDefault="00FE659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ZESTAWIENIE</w:t>
      </w:r>
      <w:r w:rsidR="00046620" w:rsidRPr="00046620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 xml:space="preserve">DOKUMENTÓW </w:t>
      </w:r>
    </w:p>
    <w:p w:rsidR="00FE659B" w:rsidRP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FINANSOWYCH</w:t>
      </w:r>
      <w:r w:rsidR="00420922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>DO SPRAWOZDANIA Z REALIZACJI</w:t>
      </w:r>
    </w:p>
    <w:p w:rsidR="00FC48F2" w:rsidRDefault="00481DD3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ZADANIA PUBLICZNEGO</w:t>
      </w:r>
      <w:r w:rsidR="00420922">
        <w:rPr>
          <w:rFonts w:asciiTheme="minorHAnsi" w:eastAsia="Arial" w:hAnsiTheme="minorHAnsi" w:cstheme="minorHAnsi"/>
          <w:bCs/>
        </w:rPr>
        <w:t xml:space="preserve"> Z ZAKRESU KULTURY FIZYCZNEJ</w:t>
      </w:r>
    </w:p>
    <w:p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20922" w:rsidRDefault="00420922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Pr="00D97AAD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Data zawarcia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Numer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20922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0CF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Pr="00D97AAD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</w:t>
            </w:r>
          </w:p>
          <w:p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FE659B" w:rsidSect="003A2508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E659B" w:rsidRPr="00FE659B" w:rsidRDefault="00FE659B" w:rsidP="00FE659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Zestawienie dokumentów finansowych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311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985"/>
        <w:gridCol w:w="1984"/>
        <w:gridCol w:w="1985"/>
        <w:gridCol w:w="1984"/>
      </w:tblGrid>
      <w:tr w:rsidR="00FE659B" w:rsidRPr="00AE24D0" w:rsidTr="00FE659B">
        <w:trPr>
          <w:trHeight w:val="250"/>
        </w:trPr>
        <w:tc>
          <w:tcPr>
            <w:tcW w:w="14812" w:type="dxa"/>
            <w:gridSpan w:val="9"/>
            <w:shd w:val="clear" w:color="auto" w:fill="DDD9C3"/>
          </w:tcPr>
          <w:p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Zestawienie faktur (rachunków) związanych z realizacją zadania publicznego 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57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2B7734" w:rsidRPr="00A86552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</w:tr>
      <w:tr w:rsidR="00FE659B" w:rsidRPr="00AE24D0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9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E659B" w:rsidRPr="00AE24D0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9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BE2E0E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5C1564" w:rsidRDefault="005C1564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420922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:rsidR="00420922" w:rsidRDefault="00420922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</w:t>
      </w:r>
    </w:p>
    <w:p w:rsidR="005C1564" w:rsidRPr="005C1564" w:rsidRDefault="005C1564" w:rsidP="005C15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osób upoważnionych do składania oświadczeń woli w imieniu oferentów)</w:t>
      </w:r>
    </w:p>
    <w:sectPr w:rsidR="005C1564" w:rsidRPr="005C1564" w:rsidSect="00FE659B">
      <w:endnotePr>
        <w:numFmt w:val="decimal"/>
      </w:end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47" w:rsidRDefault="00305A47">
      <w:r>
        <w:separator/>
      </w:r>
    </w:p>
  </w:endnote>
  <w:endnote w:type="continuationSeparator" w:id="0">
    <w:p w:rsidR="00305A47" w:rsidRDefault="0030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47" w:rsidRDefault="00305A47">
      <w:r>
        <w:separator/>
      </w:r>
    </w:p>
  </w:footnote>
  <w:footnote w:type="continuationSeparator" w:id="0">
    <w:p w:rsidR="00305A47" w:rsidRDefault="00305A47">
      <w:r>
        <w:continuationSeparator/>
      </w:r>
    </w:p>
  </w:footnote>
  <w:footnote w:id="1">
    <w:p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4A2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AA5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734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5A47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0922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564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4D9F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7EB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059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449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852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2C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59B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74EA-C887-44C6-AE4D-F521D3D4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Podhorecka-Blicharz, Agnieszka</cp:lastModifiedBy>
  <cp:revision>2</cp:revision>
  <cp:lastPrinted>2018-10-01T08:37:00Z</cp:lastPrinted>
  <dcterms:created xsi:type="dcterms:W3CDTF">2021-03-03T12:07:00Z</dcterms:created>
  <dcterms:modified xsi:type="dcterms:W3CDTF">2021-03-03T12:07:00Z</dcterms:modified>
</cp:coreProperties>
</file>