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6CA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3E904460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3F9BED6B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5BEFF3D7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1F6A745F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51FF1E40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33870DD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74EB28A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1243352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4D1ACCC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2ADF1069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A856130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79EE4E7E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4632BB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0E150CA0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891FDB0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3BE1F2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FBF042C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39A6022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E0FEB8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3CB178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151363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AE3F59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466C50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45A08A3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6517ADF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EE38EC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AE888D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7F5A7F6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5D643D8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5DF66B75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63950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FDE7A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1ED2D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A8BDF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30DA15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CF429D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B1D0945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1854A7C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1874E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EE949A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6BA7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B0FBE0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5F9C24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99EC5F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3F95790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A0EB5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B70E250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FCCA3D5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4A6E70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1F930A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1A2088F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8B5CD1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89B35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AB2BF9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66DD92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F30955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5DD30B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08504C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455E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7E430D1D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654F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C734F1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46E2E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7AD01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8CFF75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30F8E8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C9A81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2830E4D3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B14A8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A346C70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44E3C36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6C727D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50AEA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4A5D5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2EBD6C8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C9B7A05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3A4D09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179B8DF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0CBC18C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CCF91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7DC50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8FD2C55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39AA41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E965082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4C683A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5A2885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542C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37F58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D3504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9BA8C0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9ACE2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E346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2676A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A2C75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4799AC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B4EA0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C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3E4A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5E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16F2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1327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D38028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834A4A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69E8AD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23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49A8C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5DBF36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161AA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0936C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8786D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4C23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F1E7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78CDAA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C4F35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840C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599C28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C94DC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BA7C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3D8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8523D2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1AD7B6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421D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77325E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80DB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EFDB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3870F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158ED9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01967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A9D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DDE5E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C8EDF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5DCE8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CA15C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20DE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CBD02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E1AD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171A6D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9FB63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1F09B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C49D4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7B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2C0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F4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5850BCE8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001AEBE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3D92702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CBA4323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0AE8E1F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738F377D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168C7E15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2C6BEBE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34675D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1232F9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DE58B1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151BDD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6DAC8ED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5AE532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177260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8BA41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22F0A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7813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387A8AB3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6CD9930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725B6F6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5027BAB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F32AF1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6749A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7D65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8CD35C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39412A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29BFC2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24AD6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B1CDE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71DFDD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EAA5A4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8570E2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C76B6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710C5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2F333F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62150CC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A13E2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8DB7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6DA8B1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1626F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E12A5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725871E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BD37AE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070DE761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264A9F11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2D8F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9917AF4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51A0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8469F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2FA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BF803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A6050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1C024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39E16B0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685A2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2120B56C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3907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5AAD9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C1DA0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D5775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50EF5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FAE49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EDCC307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632D8BA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B15B12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09FF92FD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651EF5C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2CB6B865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8CCD547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39D7001F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6FC7F68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54AC44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058F393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6F84F3B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5A869ED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98904A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8849DB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32A3328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5279CC2F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082C883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2F738A5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E8F00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4F243FD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CB22C1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525A6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462F868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3E0A99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CD5D5DA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1D8ABD2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59B059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7311AA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6F4F77B" w14:textId="77777777" w:rsidTr="00051ED5">
        <w:tc>
          <w:tcPr>
            <w:tcW w:w="484" w:type="pct"/>
          </w:tcPr>
          <w:p w14:paraId="30447C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E725C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457D9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94CC8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BB5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256F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223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7457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41E4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7FC8C67" w14:textId="77777777" w:rsidTr="00051ED5">
        <w:tc>
          <w:tcPr>
            <w:tcW w:w="484" w:type="pct"/>
          </w:tcPr>
          <w:p w14:paraId="1EC6E8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4FCB8C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ED218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D0D43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0E7B6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443C1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50C8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1F9E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0933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DB64AA5" w14:textId="77777777" w:rsidTr="00051ED5">
        <w:tc>
          <w:tcPr>
            <w:tcW w:w="484" w:type="pct"/>
          </w:tcPr>
          <w:p w14:paraId="1EA323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39429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6129A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2B701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B1F6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34E0F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AB98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FA3B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B79A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DB462FE" w14:textId="77777777" w:rsidTr="00051ED5">
        <w:tc>
          <w:tcPr>
            <w:tcW w:w="484" w:type="pct"/>
          </w:tcPr>
          <w:p w14:paraId="355A8DA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DFA4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4C5A2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E5B9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3FE4D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DF73E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1E7A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3D09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9F0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4E7F4E3" w14:textId="77777777" w:rsidTr="00051ED5">
        <w:tc>
          <w:tcPr>
            <w:tcW w:w="484" w:type="pct"/>
          </w:tcPr>
          <w:p w14:paraId="5C465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21745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1D0C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6AD8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FE49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458E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74E9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40C6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FEB8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A0C0B2" w14:textId="77777777" w:rsidTr="00051ED5">
        <w:tc>
          <w:tcPr>
            <w:tcW w:w="484" w:type="pct"/>
          </w:tcPr>
          <w:p w14:paraId="71AA6F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2815C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7CA35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7F83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EEE5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DAA3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B3A9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813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10B2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47D3472" w14:textId="77777777" w:rsidTr="00051ED5">
        <w:tc>
          <w:tcPr>
            <w:tcW w:w="484" w:type="pct"/>
          </w:tcPr>
          <w:p w14:paraId="130D45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F200D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BC5C1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9E6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BFD7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EACAF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D104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A236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0D47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10C267B" w14:textId="77777777" w:rsidTr="00051ED5">
        <w:tc>
          <w:tcPr>
            <w:tcW w:w="484" w:type="pct"/>
          </w:tcPr>
          <w:p w14:paraId="3251DAAC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93EC9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8C45B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FE72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1F437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FA23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40C8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B6770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4556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5ED515A" w14:textId="77777777" w:rsidTr="00051ED5">
        <w:tc>
          <w:tcPr>
            <w:tcW w:w="484" w:type="pct"/>
          </w:tcPr>
          <w:p w14:paraId="3A2D0F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6DA951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39B36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49658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6C612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B92B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B76C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8C8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DCA6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F1E0419" w14:textId="77777777" w:rsidTr="00051ED5">
        <w:tc>
          <w:tcPr>
            <w:tcW w:w="484" w:type="pct"/>
          </w:tcPr>
          <w:p w14:paraId="1C56A8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3793F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D956A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261A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8E150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6CBAC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98F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6C97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0AE5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088BDB6" w14:textId="77777777" w:rsidTr="00051ED5">
        <w:tc>
          <w:tcPr>
            <w:tcW w:w="484" w:type="pct"/>
          </w:tcPr>
          <w:p w14:paraId="2D8FEF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5EE5D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48E06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7A3FD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93A8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3991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7DCE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7921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0575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35FCFC6" w14:textId="77777777" w:rsidTr="00051ED5">
        <w:tc>
          <w:tcPr>
            <w:tcW w:w="484" w:type="pct"/>
          </w:tcPr>
          <w:p w14:paraId="28E2E20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725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430C7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6684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EEC6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3B79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B02B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946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3DFE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10D07D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DB296C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74E29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AC46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D83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7679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A14A81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BF35D5D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251757B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7F962E55" w14:textId="77777777" w:rsidTr="00051ED5">
        <w:tc>
          <w:tcPr>
            <w:tcW w:w="484" w:type="pct"/>
          </w:tcPr>
          <w:p w14:paraId="6581E5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33C39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88420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FEA8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845D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11B1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CF15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76F1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2D3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66AD27F" w14:textId="77777777" w:rsidTr="00051ED5">
        <w:tc>
          <w:tcPr>
            <w:tcW w:w="484" w:type="pct"/>
          </w:tcPr>
          <w:p w14:paraId="3F7C5D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211343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B220B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413B8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86E5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20BD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1452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A3D8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D7C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54CCC51" w14:textId="77777777" w:rsidTr="00051ED5">
        <w:tc>
          <w:tcPr>
            <w:tcW w:w="484" w:type="pct"/>
          </w:tcPr>
          <w:p w14:paraId="4B1A00D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F9E31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2F065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B64F2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ABF37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B7B9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4E1A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689A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0D24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BE9ED72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E470D9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76E0AB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2210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D8FA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09ED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FB07E5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846F7F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65A4B3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142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BE630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EDA3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0EC2EF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6F28DA8A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FD2A5A1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745973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D54E42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CC1AE7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7D4F068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5BBB9B6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DEB96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3C6AF7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846083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1B662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CDC636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0AF8CC1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47C1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8390C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F95A1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A55DC7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E894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5BAE4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DE580E5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88EBC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6DF05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1B5236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99BEB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DADA6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9C7A5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B14A2C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F89A3C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D1B02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03ACBA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AA47F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3A9AE1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E3D6DB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E5D75F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28463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2BEBB64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CBC48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5A5EC6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92E6CBA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496B01BC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7764E25F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50DF6D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3C32C5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61899D5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935827A" w14:textId="77777777" w:rsidTr="004D1EA3">
        <w:tc>
          <w:tcPr>
            <w:tcW w:w="4966" w:type="dxa"/>
            <w:gridSpan w:val="2"/>
          </w:tcPr>
          <w:p w14:paraId="744D4E5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4C28AB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65049C0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12A183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6F03BDE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B7E0FF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4DB39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92A1F17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3FF799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8BE71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D1552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60A12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DAE2C1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E3743C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92F38D4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63A3DE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0904B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AB7F7C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AA13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F9B307E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DDE558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58420D1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28EBC6A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83178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CEF1D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C4008B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0BCEA5D" w14:textId="77777777" w:rsidTr="004D1EA3">
        <w:tc>
          <w:tcPr>
            <w:tcW w:w="567" w:type="dxa"/>
          </w:tcPr>
          <w:p w14:paraId="5FA02D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F06741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5A049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12083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75BA3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190F2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1670F79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A77EA7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756BD5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4EAF8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54A49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DEC68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9C97AB6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1756538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7FB8EBA8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6AAD3C7C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595D2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6C19AFD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C63C5F0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2B7DE95C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6590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C17427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91A82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ECAB8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86E3DA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83ED660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DB3040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AD801D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618CC2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05CB20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F27C4A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3AF7D4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E66D5E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A27E99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838F8F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5CB3A432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2AF0028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EA5F13F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F24DB5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3FEC60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0001AD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F118BB5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F29790B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515701E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27AEF8F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A1F7" w14:textId="77777777" w:rsidR="00D42FF2" w:rsidRDefault="00D42FF2">
      <w:r>
        <w:separator/>
      </w:r>
    </w:p>
  </w:endnote>
  <w:endnote w:type="continuationSeparator" w:id="0">
    <w:p w14:paraId="55E8C959" w14:textId="77777777" w:rsidR="00D42FF2" w:rsidRDefault="00D4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771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147A1422" w14:textId="77777777"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C6B2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631D51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F53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A024" w14:textId="77777777" w:rsidR="00D42FF2" w:rsidRDefault="00D42FF2">
      <w:r>
        <w:separator/>
      </w:r>
    </w:p>
  </w:footnote>
  <w:footnote w:type="continuationSeparator" w:id="0">
    <w:p w14:paraId="263A7574" w14:textId="77777777" w:rsidR="00D42FF2" w:rsidRDefault="00D42FF2">
      <w:r>
        <w:continuationSeparator/>
      </w:r>
    </w:p>
  </w:footnote>
  <w:footnote w:id="1">
    <w:p w14:paraId="0AF87BF5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9B82C5C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98AC26C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4B517A62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0FD0D09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8DE8279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6B404B73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49E8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7570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F2A6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80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4DDA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FF2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6B23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3130E"/>
  <w15:docId w15:val="{AE3F1604-FC74-438F-A200-4E99CAC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C51C-A9BF-475C-86E9-B18C47B1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2021-05-20T12:58:00Z</dcterms:created>
  <dcterms:modified xsi:type="dcterms:W3CDTF">2021-05-20T12:58:00Z</dcterms:modified>
</cp:coreProperties>
</file>