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180E9" w14:textId="77777777" w:rsidR="00167961" w:rsidRDefault="003F1ECF" w:rsidP="00046620">
      <w:pPr>
        <w:pStyle w:val="Teksttreci20"/>
        <w:shd w:val="clear" w:color="auto" w:fill="auto"/>
        <w:spacing w:line="290" w:lineRule="auto"/>
        <w:ind w:left="6379"/>
        <w:jc w:val="left"/>
        <w:rPr>
          <w:b/>
          <w:i/>
          <w:snapToGrid w:val="0"/>
          <w:color w:val="auto"/>
        </w:rPr>
      </w:pPr>
      <w:r>
        <w:rPr>
          <w:sz w:val="15"/>
          <w:szCs w:val="15"/>
          <w:lang w:bidi="pl-PL"/>
        </w:rPr>
        <w:t xml:space="preserve">Załączniki do </w:t>
      </w:r>
      <w:r w:rsidR="00FE659B">
        <w:rPr>
          <w:sz w:val="15"/>
          <w:szCs w:val="15"/>
          <w:lang w:bidi="pl-PL"/>
        </w:rPr>
        <w:t>sprawozdania z realizacji</w:t>
      </w:r>
      <w:r w:rsidR="00046620">
        <w:rPr>
          <w:sz w:val="15"/>
          <w:szCs w:val="15"/>
          <w:lang w:bidi="pl-PL"/>
        </w:rPr>
        <w:t xml:space="preserve"> zadania publicznego. </w:t>
      </w:r>
    </w:p>
    <w:p w14:paraId="4B6B20BE" w14:textId="77777777" w:rsidR="005346AB" w:rsidRDefault="005346AB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</w:p>
    <w:p w14:paraId="67D3F868" w14:textId="77777777" w:rsidR="00420922" w:rsidRDefault="00420922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</w:p>
    <w:p w14:paraId="49ED9063" w14:textId="77777777" w:rsidR="00FE659B" w:rsidRDefault="00FE659B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</w:p>
    <w:p w14:paraId="39C9014E" w14:textId="77777777" w:rsidR="00420922" w:rsidRDefault="00FE659B" w:rsidP="00481DD3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>ZESTAWIENIE</w:t>
      </w:r>
      <w:r w:rsidR="00046620" w:rsidRPr="00046620">
        <w:rPr>
          <w:rFonts w:asciiTheme="minorHAnsi" w:eastAsia="Arial" w:hAnsiTheme="minorHAnsi" w:cs="Calibri"/>
          <w:bCs/>
        </w:rPr>
        <w:t xml:space="preserve"> </w:t>
      </w:r>
      <w:r>
        <w:rPr>
          <w:rFonts w:asciiTheme="minorHAnsi" w:eastAsia="Arial" w:hAnsiTheme="minorHAnsi" w:cs="Calibri"/>
          <w:bCs/>
        </w:rPr>
        <w:t xml:space="preserve">DOKUMENTÓW </w:t>
      </w:r>
    </w:p>
    <w:p w14:paraId="6F43D0EB" w14:textId="77777777" w:rsidR="00FE659B" w:rsidRPr="00420922" w:rsidRDefault="00FE659B" w:rsidP="00481DD3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>FINANSOWYCH</w:t>
      </w:r>
      <w:r w:rsidR="00420922">
        <w:rPr>
          <w:rFonts w:asciiTheme="minorHAnsi" w:eastAsia="Arial" w:hAnsiTheme="minorHAnsi" w:cs="Calibri"/>
          <w:bCs/>
        </w:rPr>
        <w:t xml:space="preserve"> </w:t>
      </w:r>
      <w:r>
        <w:rPr>
          <w:rFonts w:asciiTheme="minorHAnsi" w:eastAsia="Arial" w:hAnsiTheme="minorHAnsi" w:cs="Calibri"/>
          <w:bCs/>
        </w:rPr>
        <w:t>DO SPRAWOZDANIA Z REALIZACJI</w:t>
      </w:r>
    </w:p>
    <w:p w14:paraId="17B2C16F" w14:textId="77777777" w:rsidR="00FC48F2" w:rsidRDefault="00481DD3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ZADANIA PUBLICZNEGO</w:t>
      </w:r>
      <w:r w:rsidR="00420922">
        <w:rPr>
          <w:rFonts w:asciiTheme="minorHAnsi" w:eastAsia="Arial" w:hAnsiTheme="minorHAnsi" w:cstheme="minorHAnsi"/>
          <w:bCs/>
        </w:rPr>
        <w:t xml:space="preserve"> Z ZAKRESU KULTURY FIZYCZNEJ</w:t>
      </w:r>
    </w:p>
    <w:p w14:paraId="3FB36EC1" w14:textId="77777777" w:rsidR="005346AB" w:rsidRDefault="005346AB" w:rsidP="00481DD3">
      <w:pPr>
        <w:jc w:val="center"/>
        <w:rPr>
          <w:rFonts w:asciiTheme="minorHAnsi" w:eastAsia="Arial" w:hAnsiTheme="minorHAnsi" w:cstheme="minorHAnsi"/>
          <w:bCs/>
        </w:rPr>
      </w:pPr>
    </w:p>
    <w:p w14:paraId="61ACBB20" w14:textId="77777777" w:rsidR="00FE659B" w:rsidRDefault="00FE659B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eastAsia="Arial" w:hAnsiTheme="minorHAnsi" w:cstheme="minorHAnsi"/>
          <w:bCs/>
        </w:rPr>
      </w:pPr>
    </w:p>
    <w:p w14:paraId="3A93B2BC" w14:textId="77777777" w:rsidR="00FE659B" w:rsidRDefault="00FE659B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eastAsia="Arial" w:hAnsiTheme="minorHAnsi" w:cstheme="minorHAnsi"/>
          <w:bCs/>
        </w:rPr>
      </w:pPr>
    </w:p>
    <w:p w14:paraId="4F3CB6A7" w14:textId="77777777" w:rsidR="00FE659B" w:rsidRDefault="00FE659B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eastAsia="Arial" w:hAnsiTheme="minorHAnsi" w:cstheme="minorHAnsi"/>
          <w:bCs/>
        </w:rPr>
      </w:pPr>
    </w:p>
    <w:p w14:paraId="67381522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6D8FABD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5A476173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BC045ED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74A3984D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7F72562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05F62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66581D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F33E2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47547E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255121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6F7334DC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4316B8A9" w14:textId="77777777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9B6FA7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BB2B31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18D64B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85E189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E1938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4E63B0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31BFDA67" w14:textId="77777777" w:rsidR="005346AB" w:rsidRDefault="005346AB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82A6C46" w14:textId="77777777" w:rsidR="005346AB" w:rsidRDefault="005346AB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E887E83" w14:textId="77777777" w:rsidR="00420922" w:rsidRDefault="00420922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56A538F" w14:textId="77777777" w:rsidR="00046620" w:rsidRPr="00D97AAD" w:rsidRDefault="00046620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5346AB">
        <w:rPr>
          <w:rFonts w:asciiTheme="minorHAnsi" w:hAnsiTheme="minorHAnsi" w:cs="Verdana"/>
          <w:b/>
          <w:bCs/>
          <w:color w:val="auto"/>
          <w:sz w:val="22"/>
          <w:szCs w:val="22"/>
        </w:rPr>
        <w:t>Tytuł z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adani</w:t>
      </w:r>
      <w:r w:rsidR="005346AB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publiczne</w:t>
      </w:r>
      <w:r w:rsidR="005346AB">
        <w:rPr>
          <w:rFonts w:asciiTheme="minorHAnsi" w:hAnsiTheme="minorHAnsi" w:cs="Verdana"/>
          <w:b/>
          <w:bCs/>
          <w:color w:val="auto"/>
          <w:sz w:val="22"/>
          <w:szCs w:val="22"/>
        </w:rPr>
        <w:t>go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14:paraId="6B148B69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66"/>
        <w:gridCol w:w="1276"/>
        <w:gridCol w:w="1984"/>
        <w:gridCol w:w="1276"/>
        <w:gridCol w:w="1872"/>
      </w:tblGrid>
      <w:tr w:rsidR="007B60CF" w:rsidRPr="00D97AAD" w14:paraId="3131A29A" w14:textId="77777777" w:rsidTr="00B30C3E">
        <w:trPr>
          <w:trHeight w:val="377"/>
        </w:trPr>
        <w:tc>
          <w:tcPr>
            <w:tcW w:w="4366" w:type="dxa"/>
            <w:shd w:val="clear" w:color="auto" w:fill="DDD9C3"/>
            <w:vAlign w:val="center"/>
          </w:tcPr>
          <w:p w14:paraId="0E351BA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4"/>
            <w:shd w:val="clear" w:color="auto" w:fill="FFFFFF"/>
          </w:tcPr>
          <w:p w14:paraId="2672ADB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87EE301" w14:textId="77777777" w:rsidR="00420922" w:rsidRDefault="00420922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6D76691" w14:textId="77777777" w:rsidR="00420922" w:rsidRDefault="00420922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086B446" w14:textId="77777777" w:rsidR="00420922" w:rsidRDefault="00420922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ABEB4F9" w14:textId="77777777" w:rsidR="00420922" w:rsidRPr="00D97AAD" w:rsidRDefault="00420922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420922" w:rsidRPr="00D97AAD" w14:paraId="74A834E1" w14:textId="77777777" w:rsidTr="00B30C3E">
        <w:trPr>
          <w:trHeight w:val="377"/>
        </w:trPr>
        <w:tc>
          <w:tcPr>
            <w:tcW w:w="4366" w:type="dxa"/>
            <w:shd w:val="clear" w:color="auto" w:fill="DDD9C3"/>
            <w:vAlign w:val="center"/>
          </w:tcPr>
          <w:p w14:paraId="5837C83C" w14:textId="77777777" w:rsidR="00420922" w:rsidRDefault="00420922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Data zawarcia umowy</w:t>
            </w:r>
          </w:p>
        </w:tc>
        <w:tc>
          <w:tcPr>
            <w:tcW w:w="6408" w:type="dxa"/>
            <w:gridSpan w:val="4"/>
            <w:shd w:val="clear" w:color="auto" w:fill="FFFFFF"/>
          </w:tcPr>
          <w:p w14:paraId="6F097AEA" w14:textId="77777777" w:rsidR="00420922" w:rsidRDefault="00420922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9BD4A08" w14:textId="77777777" w:rsidR="00420922" w:rsidRDefault="00420922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DCE0BD1" w14:textId="77777777" w:rsidR="00420922" w:rsidRDefault="00420922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420922" w:rsidRPr="00D97AAD" w14:paraId="512E5ECA" w14:textId="77777777" w:rsidTr="00B30C3E">
        <w:trPr>
          <w:trHeight w:val="377"/>
        </w:trPr>
        <w:tc>
          <w:tcPr>
            <w:tcW w:w="4366" w:type="dxa"/>
            <w:shd w:val="clear" w:color="auto" w:fill="DDD9C3"/>
            <w:vAlign w:val="center"/>
          </w:tcPr>
          <w:p w14:paraId="7401816A" w14:textId="77777777" w:rsidR="00420922" w:rsidRDefault="00420922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3. Numer umowy</w:t>
            </w:r>
          </w:p>
        </w:tc>
        <w:tc>
          <w:tcPr>
            <w:tcW w:w="6408" w:type="dxa"/>
            <w:gridSpan w:val="4"/>
            <w:shd w:val="clear" w:color="auto" w:fill="FFFFFF"/>
          </w:tcPr>
          <w:p w14:paraId="78CEAC13" w14:textId="77777777" w:rsidR="00420922" w:rsidRDefault="00420922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BAC5CC0" w14:textId="77777777" w:rsidR="00420922" w:rsidRDefault="00420922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E6EF15E" w14:textId="77777777" w:rsidR="00420922" w:rsidRDefault="00420922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6E4547A3" w14:textId="77777777" w:rsidTr="00420922">
        <w:trPr>
          <w:trHeight w:val="377"/>
        </w:trPr>
        <w:tc>
          <w:tcPr>
            <w:tcW w:w="436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7AF75BB2" w14:textId="77777777" w:rsidR="007B60CF" w:rsidRPr="00D97AAD" w:rsidRDefault="00420922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7E85C694" w14:textId="77777777" w:rsidR="007B60CF" w:rsidRPr="00D97AAD" w:rsidRDefault="007B60CF" w:rsidP="00420922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2012F9" w14:textId="77777777" w:rsidR="007B60CF" w:rsidRDefault="007B60CF" w:rsidP="00420922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284DA5D" w14:textId="77777777" w:rsidR="00420922" w:rsidRDefault="00420922" w:rsidP="00420922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DB9D7A9" w14:textId="77777777" w:rsidR="00420922" w:rsidRPr="00D97AAD" w:rsidRDefault="00420922" w:rsidP="00420922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D9338E1" w14:textId="77777777" w:rsidR="007B60CF" w:rsidRPr="00D97AAD" w:rsidRDefault="007B60CF" w:rsidP="00420922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</w:t>
            </w:r>
          </w:p>
          <w:p w14:paraId="33F9C8FC" w14:textId="77777777" w:rsidR="007B60CF" w:rsidRPr="00D97AAD" w:rsidRDefault="007B60CF" w:rsidP="00420922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10A03CB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2DA2349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5889717" w14:textId="77777777" w:rsidR="00FE659B" w:rsidRDefault="00FE659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41912AA" w14:textId="77777777" w:rsidR="00FE659B" w:rsidRDefault="00FE659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0EDDE45" w14:textId="77777777" w:rsidR="00FE659B" w:rsidRDefault="00FE659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074E718" w14:textId="77777777" w:rsidR="00FE659B" w:rsidRDefault="00FE659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FD23805" w14:textId="77777777" w:rsidR="00FE659B" w:rsidRDefault="00FE659B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  <w:sectPr w:rsidR="00FE659B" w:rsidSect="003A2508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14:paraId="7EBBE969" w14:textId="77777777" w:rsidR="00FE659B" w:rsidRPr="00FE659B" w:rsidRDefault="00FE659B" w:rsidP="00FE659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Zestawienie dokumentów finansowych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Spec="center" w:tblpY="311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134"/>
        <w:gridCol w:w="1559"/>
        <w:gridCol w:w="992"/>
        <w:gridCol w:w="2835"/>
        <w:gridCol w:w="1985"/>
        <w:gridCol w:w="1984"/>
        <w:gridCol w:w="1985"/>
        <w:gridCol w:w="1984"/>
      </w:tblGrid>
      <w:tr w:rsidR="00FE659B" w:rsidRPr="00AE24D0" w14:paraId="4AE4D1CF" w14:textId="77777777" w:rsidTr="00FE659B">
        <w:trPr>
          <w:trHeight w:val="250"/>
        </w:trPr>
        <w:tc>
          <w:tcPr>
            <w:tcW w:w="14812" w:type="dxa"/>
            <w:gridSpan w:val="9"/>
            <w:shd w:val="clear" w:color="auto" w:fill="DDD9C3"/>
          </w:tcPr>
          <w:p w14:paraId="09F659EF" w14:textId="77777777" w:rsidR="00FE659B" w:rsidRPr="00AE24D0" w:rsidRDefault="00FE659B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Zestawienie faktur (rachunków) związanych z realizacją zadania publicznego </w:t>
            </w:r>
            <w:r w:rsidRPr="00AE24D0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(do sprawozdania nie załącza się oryginałów ani kopii faktur i rachunków)</w:t>
            </w:r>
          </w:p>
        </w:tc>
      </w:tr>
      <w:tr w:rsidR="002B7734" w:rsidRPr="00AE24D0" w14:paraId="39D1396B" w14:textId="77777777" w:rsidTr="002B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57"/>
        </w:trPr>
        <w:tc>
          <w:tcPr>
            <w:tcW w:w="354" w:type="dxa"/>
            <w:tcBorders>
              <w:right w:val="single" w:sz="4" w:space="0" w:color="auto"/>
            </w:tcBorders>
            <w:shd w:val="clear" w:color="auto" w:fill="DDD9C3"/>
          </w:tcPr>
          <w:p w14:paraId="4751BD94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color w:val="auto"/>
                <w:sz w:val="16"/>
                <w:szCs w:val="16"/>
              </w:rPr>
              <w:t>Lp.</w:t>
            </w:r>
          </w:p>
          <w:p w14:paraId="25E2A644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114DD5" w14:textId="77777777" w:rsidR="002B7734" w:rsidRPr="00AE24D0" w:rsidRDefault="002B7734" w:rsidP="00FE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Numer</w:t>
            </w:r>
          </w:p>
          <w:p w14:paraId="49E390A9" w14:textId="77777777" w:rsidR="002B7734" w:rsidRPr="00AE24D0" w:rsidRDefault="002B7734" w:rsidP="00FE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dokumentu</w:t>
            </w:r>
          </w:p>
          <w:p w14:paraId="3A318AA6" w14:textId="77777777" w:rsidR="002B7734" w:rsidRPr="00AE24D0" w:rsidRDefault="002B7734" w:rsidP="00FE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księgowego</w:t>
            </w:r>
            <w:r w:rsidRPr="00AE24D0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"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14:paraId="19A0D853" w14:textId="77777777" w:rsidR="002B7734" w:rsidRPr="00AE24D0" w:rsidRDefault="002B7734" w:rsidP="00FE65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A97AFB5" w14:textId="77777777" w:rsidR="002B7734" w:rsidRPr="00AE24D0" w:rsidRDefault="002B7734" w:rsidP="00FE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Numer działania zgodnie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 harmonogramem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* 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/</w:t>
            </w:r>
          </w:p>
          <w:p w14:paraId="383C9E80" w14:textId="77777777" w:rsidR="002B7734" w:rsidRPr="00AE24D0" w:rsidRDefault="002B7734" w:rsidP="00FE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n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umer pozycji</w:t>
            </w:r>
          </w:p>
          <w:p w14:paraId="089975FC" w14:textId="77777777" w:rsidR="002B7734" w:rsidRPr="00A86552" w:rsidRDefault="002B7734" w:rsidP="00FE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zgodnie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</w:t>
            </w:r>
            <w:r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r</w:t>
            </w:r>
            <w:r w:rsidRPr="00AE24D0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ozliczeniem wydatków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2500417" w14:textId="77777777" w:rsidR="002B7734" w:rsidRPr="00AE24D0" w:rsidRDefault="002B7734" w:rsidP="00FE65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color w:val="auto"/>
                <w:sz w:val="16"/>
                <w:szCs w:val="16"/>
              </w:rPr>
              <w:t>Data wystawienia dokumentu księgowego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2B99B07" w14:textId="77777777" w:rsidR="002B7734" w:rsidRPr="00AE24D0" w:rsidRDefault="002B7734" w:rsidP="00FE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Nazwa</w:t>
            </w:r>
          </w:p>
          <w:p w14:paraId="357D4FFC" w14:textId="77777777" w:rsidR="002B7734" w:rsidRPr="00AE24D0" w:rsidRDefault="002B7734" w:rsidP="00FE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kosztu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3724B5E" w14:textId="77777777" w:rsidR="002B7734" w:rsidRPr="00AE24D0" w:rsidRDefault="002B7734" w:rsidP="00FE659B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Wartość całkowita faktury/rachunku</w:t>
            </w:r>
          </w:p>
          <w:p w14:paraId="72C2204C" w14:textId="77777777" w:rsidR="002B7734" w:rsidRPr="00AE24D0" w:rsidRDefault="002B7734" w:rsidP="00FE659B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5E0AEF" w14:textId="77777777" w:rsidR="002B7734" w:rsidRPr="00AE24D0" w:rsidRDefault="002B7734" w:rsidP="00FE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Koszt związany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 realizacją zadania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D62819" w14:textId="77777777" w:rsidR="002B7734" w:rsidRPr="00AE24D0" w:rsidRDefault="002B7734" w:rsidP="00FE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poniesiony ze środków</w:t>
            </w:r>
          </w:p>
          <w:p w14:paraId="58CD268A" w14:textId="77777777" w:rsidR="002B7734" w:rsidRPr="00AE24D0" w:rsidRDefault="002B7734" w:rsidP="00FE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pochodzących</w:t>
            </w:r>
          </w:p>
          <w:p w14:paraId="514C65B5" w14:textId="77777777" w:rsidR="002B7734" w:rsidRPr="00AE24D0" w:rsidRDefault="002B7734" w:rsidP="00FE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 dotacji</w:t>
            </w:r>
          </w:p>
          <w:p w14:paraId="7AE6A7F8" w14:textId="77777777" w:rsidR="002B7734" w:rsidRPr="00AE24D0" w:rsidRDefault="002B7734" w:rsidP="00FE659B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DC6BF6A" w14:textId="77777777" w:rsidR="002B7734" w:rsidRPr="00AE24D0" w:rsidRDefault="002B7734" w:rsidP="00FE65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r w:rsidRPr="00AE24D0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14:paraId="4CAA3C1E" w14:textId="77777777" w:rsidR="002B7734" w:rsidRPr="00AE24D0" w:rsidRDefault="002B7734" w:rsidP="00FE65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</w:tr>
      <w:tr w:rsidR="00FE659B" w:rsidRPr="00AE24D0" w14:paraId="21171818" w14:textId="77777777" w:rsidTr="00FE65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2"/>
        </w:trPr>
        <w:tc>
          <w:tcPr>
            <w:tcW w:w="14812" w:type="dxa"/>
            <w:gridSpan w:val="9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2A9494A4" w14:textId="77777777" w:rsidR="00FE659B" w:rsidRPr="00AE24D0" w:rsidRDefault="00FE659B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 Koszty merytoryczne </w:t>
            </w:r>
            <w:r w:rsidRPr="00C013AD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(należy podać koszty poniesione przez każdego Zleceniobiorcę)</w:t>
            </w:r>
          </w:p>
        </w:tc>
      </w:tr>
      <w:tr w:rsidR="002B7734" w:rsidRPr="00AE24D0" w14:paraId="4E31DF8E" w14:textId="77777777" w:rsidTr="002B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14:paraId="0E041342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D6389D7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EABE627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95956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32D4F2C3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2E71F75C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B5A10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B0941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EDC9A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2B7734" w:rsidRPr="00AE24D0" w14:paraId="103A0620" w14:textId="77777777" w:rsidTr="002B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14:paraId="6A5A1BBB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E6CA46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9EAA424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7C234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33D24FE2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264F68D8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5F4D8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EDC28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0D4A1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2B7734" w:rsidRPr="00AE24D0" w14:paraId="0B927FEF" w14:textId="77777777" w:rsidTr="002B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14:paraId="1D09A0BD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684575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C3D6854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83BA7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1475470B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72332E82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308C364D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0E0BF23B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7521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2B7734" w:rsidRPr="00AE24D0" w14:paraId="41061C07" w14:textId="77777777" w:rsidTr="002B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14:paraId="0E429A91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2C305CA2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565E6FEB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7FF865A1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75FDAD4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335AF545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43803474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28691E8F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C61450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2B7734" w:rsidRPr="00AE24D0" w14:paraId="34EF6FB3" w14:textId="77777777" w:rsidTr="002B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14:paraId="226DFFA7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0F56B9A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122DED28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06EFD4E7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39C74C54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2DC80503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6D751D67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40F5E60A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86DD95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2B7734" w:rsidRPr="00AE24D0" w14:paraId="4436013D" w14:textId="77777777" w:rsidTr="002B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14:paraId="609D064F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0307EE34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6249EAC6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48C09C60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203BF5AE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374CCFC8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18CBEEA5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628EF240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F077F0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2B7734" w:rsidRPr="00AE24D0" w14:paraId="09C419AC" w14:textId="77777777" w:rsidTr="002B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shd w:val="clear" w:color="auto" w:fill="DDD9C3"/>
            <w:vAlign w:val="center"/>
          </w:tcPr>
          <w:p w14:paraId="66DA4CD6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bottom w:val="single" w:sz="6" w:space="0" w:color="auto"/>
            </w:tcBorders>
            <w:shd w:val="clear" w:color="auto" w:fill="DDD9C3"/>
            <w:vAlign w:val="center"/>
          </w:tcPr>
          <w:p w14:paraId="5FC2991D" w14:textId="77777777" w:rsidR="002B7734" w:rsidRPr="00AE24D0" w:rsidRDefault="002B7734" w:rsidP="00FE659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985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4778D28A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0131CC48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14:paraId="6E7698F5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56D6CEB0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FE659B" w:rsidRPr="00AE24D0" w14:paraId="453274B0" w14:textId="77777777" w:rsidTr="00FE65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22"/>
        </w:trPr>
        <w:tc>
          <w:tcPr>
            <w:tcW w:w="14812" w:type="dxa"/>
            <w:gridSpan w:val="9"/>
            <w:tcBorders>
              <w:right w:val="single" w:sz="8" w:space="0" w:color="000000"/>
            </w:tcBorders>
            <w:shd w:val="clear" w:color="auto" w:fill="DDD9C3"/>
            <w:vAlign w:val="center"/>
          </w:tcPr>
          <w:p w14:paraId="431985E5" w14:textId="77777777" w:rsidR="00FE659B" w:rsidRPr="00AE24D0" w:rsidRDefault="00FE659B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II Koszty obsługi</w:t>
            </w:r>
            <w:r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zadania publicznego, w tym koszty administracyjne </w:t>
            </w:r>
            <w:r w:rsidRPr="00C013AD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(należy podać koszty poniesione przez każdego Zleceniobiorcę)</w:t>
            </w:r>
          </w:p>
        </w:tc>
      </w:tr>
      <w:tr w:rsidR="002B7734" w:rsidRPr="00AE24D0" w14:paraId="4574AEEB" w14:textId="77777777" w:rsidTr="002B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14:paraId="3BB35D41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0D4DDE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87133E2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9E05738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E7ECB66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014DC98C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2039A9E5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F378C35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710AC6AC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2B7734" w:rsidRPr="00AE24D0" w14:paraId="25139457" w14:textId="77777777" w:rsidTr="002B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14:paraId="28673FB8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1C044139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6A46F734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3F867B61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14:paraId="25380AE3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7206675A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7AB7CD12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8432299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93398C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2B7734" w:rsidRPr="00AE24D0" w14:paraId="19DB788B" w14:textId="77777777" w:rsidTr="002B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shd w:val="clear" w:color="auto" w:fill="DDD9C3"/>
            <w:vAlign w:val="center"/>
          </w:tcPr>
          <w:p w14:paraId="7B2E9755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14:paraId="45708DE4" w14:textId="77777777" w:rsidR="002B7734" w:rsidRPr="00AE24D0" w:rsidRDefault="002B7734" w:rsidP="00FE659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0A0040F8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46C9151A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B3B6A54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6AD0DD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2B7734" w:rsidRPr="00AE24D0" w14:paraId="6B37B806" w14:textId="77777777" w:rsidTr="002B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9"/>
        </w:trPr>
        <w:tc>
          <w:tcPr>
            <w:tcW w:w="354" w:type="dxa"/>
            <w:shd w:val="clear" w:color="auto" w:fill="DDD9C3"/>
            <w:vAlign w:val="center"/>
          </w:tcPr>
          <w:p w14:paraId="13AC2033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III</w:t>
            </w: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14:paraId="4D5C04BE" w14:textId="77777777" w:rsidR="002B7734" w:rsidRPr="00AE24D0" w:rsidRDefault="002B7734" w:rsidP="00FE659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5E2EBA0C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41A45412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83A1E17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48A1333E" w14:textId="77777777"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14:paraId="539BAA9A" w14:textId="77777777" w:rsidR="00BE2E0E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15ECA97E" w14:textId="77777777" w:rsidR="005C1564" w:rsidRDefault="005C1564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332F0E8E" w14:textId="77777777" w:rsidR="00420922" w:rsidRDefault="005C1564" w:rsidP="005C1564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2F4E37E0" w14:textId="77777777" w:rsidR="00420922" w:rsidRDefault="00420922" w:rsidP="005C1564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66C2617E" w14:textId="77777777" w:rsidR="005C1564" w:rsidRDefault="005C1564" w:rsidP="005C1564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4A2305CD" w14:textId="77777777" w:rsidR="005C1564" w:rsidRDefault="005C1564" w:rsidP="005C1564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3CA259F2" w14:textId="77777777" w:rsidR="005C1564" w:rsidRPr="00D97AAD" w:rsidRDefault="005C1564" w:rsidP="005C1564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  <w:r>
        <w:rPr>
          <w:rFonts w:asciiTheme="minorHAnsi" w:hAnsiTheme="minorHAnsi" w:cs="Verdana"/>
          <w:color w:val="auto"/>
          <w:sz w:val="20"/>
          <w:szCs w:val="20"/>
        </w:rPr>
        <w:tab/>
      </w:r>
      <w:r>
        <w:rPr>
          <w:rFonts w:asciiTheme="minorHAnsi" w:hAnsiTheme="minorHAnsi" w:cs="Verdana"/>
          <w:color w:val="auto"/>
          <w:sz w:val="20"/>
          <w:szCs w:val="20"/>
        </w:rPr>
        <w:tab/>
      </w: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3B6175E7" w14:textId="77777777" w:rsidR="005C1564" w:rsidRPr="00D97AAD" w:rsidRDefault="005C1564" w:rsidP="005C1564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</w:t>
      </w:r>
    </w:p>
    <w:p w14:paraId="24F4E25B" w14:textId="77777777" w:rsidR="005C1564" w:rsidRPr="005C1564" w:rsidRDefault="005C1564" w:rsidP="005C15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(podpis osoby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lub osób upoważnionych do składania oświadczeń woli w imieniu oferentów)</w:t>
      </w:r>
    </w:p>
    <w:sectPr w:rsidR="005C1564" w:rsidRPr="005C1564" w:rsidSect="00FE659B">
      <w:endnotePr>
        <w:numFmt w:val="decimal"/>
      </w:endnotePr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60959" w14:textId="77777777" w:rsidR="00C85908" w:rsidRDefault="00C85908">
      <w:r>
        <w:separator/>
      </w:r>
    </w:p>
  </w:endnote>
  <w:endnote w:type="continuationSeparator" w:id="0">
    <w:p w14:paraId="2EB5D947" w14:textId="77777777" w:rsidR="00C85908" w:rsidRDefault="00C85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FB209" w14:textId="77777777" w:rsidR="00C85908" w:rsidRDefault="00C85908">
      <w:r>
        <w:separator/>
      </w:r>
    </w:p>
  </w:footnote>
  <w:footnote w:type="continuationSeparator" w:id="0">
    <w:p w14:paraId="73CABABC" w14:textId="77777777" w:rsidR="00C85908" w:rsidRDefault="00C85908">
      <w:r>
        <w:continuationSeparator/>
      </w:r>
    </w:p>
  </w:footnote>
  <w:footnote w:id="1">
    <w:p w14:paraId="25748393" w14:textId="77777777" w:rsidR="002B7734" w:rsidRPr="00C013AD" w:rsidRDefault="002B7734" w:rsidP="00FE659B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  <w:sz w:val="18"/>
          <w:szCs w:val="18"/>
        </w:rPr>
        <w:t xml:space="preserve"> Należy podać numer faktury, rachunku, a nie numer ewidencji księgowej.</w:t>
      </w:r>
      <w:r w:rsidRPr="00C013AD">
        <w:rPr>
          <w:rFonts w:asciiTheme="minorHAnsi" w:hAnsiTheme="minorHAnsi"/>
        </w:rPr>
        <w:t xml:space="preserve"> </w:t>
      </w:r>
    </w:p>
  </w:footnote>
  <w:footnote w:id="2">
    <w:p w14:paraId="01E85388" w14:textId="77777777" w:rsidR="002B7734" w:rsidRPr="00C013AD" w:rsidRDefault="002B7734" w:rsidP="00FE659B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963CDC">
        <w:rPr>
          <w:rFonts w:asciiTheme="minorHAnsi" w:hAnsiTheme="minorHAnsi"/>
          <w:sz w:val="18"/>
          <w:szCs w:val="18"/>
        </w:rPr>
        <w:t>Na przykład</w:t>
      </w:r>
      <w:r w:rsidRPr="00FB43F6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07BD2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0F6C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46620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04A2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2ECB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B7734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4E9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0922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46AB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1564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1D7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4D9F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17EB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1C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8AD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62C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86DD9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059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B03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908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5CF8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852"/>
    <w:rsid w:val="00E05DFA"/>
    <w:rsid w:val="00E06DEB"/>
    <w:rsid w:val="00E07203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D52CF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2CBC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659B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B09876"/>
  <w15:docId w15:val="{AE3F1604-FC74-438F-A200-4E99CAC6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7253A-9488-4041-AB38-8947A124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Bukała-Jachimkowska, Grażyna</cp:lastModifiedBy>
  <cp:revision>2</cp:revision>
  <cp:lastPrinted>2018-10-01T08:37:00Z</cp:lastPrinted>
  <dcterms:created xsi:type="dcterms:W3CDTF">2021-05-20T12:59:00Z</dcterms:created>
  <dcterms:modified xsi:type="dcterms:W3CDTF">2021-05-20T12:59:00Z</dcterms:modified>
</cp:coreProperties>
</file>