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D90EA02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107116D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6B27D03F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63B0AF9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64D73DF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3306269A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288B8B98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5CB9DE9D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rzeczy przekazane przez darczyńców czy sposnsorów.</w:t>
            </w:r>
          </w:p>
          <w:p w14:paraId="75BCC27D" w14:textId="5C59069E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E89CD" w14:textId="77777777" w:rsidR="00946B48" w:rsidRDefault="00946B48">
      <w:r>
        <w:separator/>
      </w:r>
    </w:p>
  </w:endnote>
  <w:endnote w:type="continuationSeparator" w:id="0">
    <w:p w14:paraId="7A8A19D7" w14:textId="77777777" w:rsidR="00946B48" w:rsidRDefault="0094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C1F7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7D3D3" w14:textId="77777777" w:rsidR="00946B48" w:rsidRDefault="00946B48">
      <w:r>
        <w:separator/>
      </w:r>
    </w:p>
  </w:footnote>
  <w:footnote w:type="continuationSeparator" w:id="0">
    <w:p w14:paraId="33D21ECC" w14:textId="77777777" w:rsidR="00946B48" w:rsidRDefault="00946B4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F79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B48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E5FB-B462-4571-BB31-542525BF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Majewska, Joanna</cp:lastModifiedBy>
  <cp:revision>2</cp:revision>
  <cp:lastPrinted>2018-10-01T08:37:00Z</cp:lastPrinted>
  <dcterms:created xsi:type="dcterms:W3CDTF">2022-03-03T14:36:00Z</dcterms:created>
  <dcterms:modified xsi:type="dcterms:W3CDTF">2022-03-03T14:36:00Z</dcterms:modified>
</cp:coreProperties>
</file>