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38C686B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235DAA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F85D57F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</w:t>
            </w:r>
            <w:r w:rsidR="00235D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D72EC0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235D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84EDBD8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235D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E280" w14:textId="77777777" w:rsidR="00216E87" w:rsidRDefault="00216E87">
      <w:r>
        <w:separator/>
      </w:r>
    </w:p>
  </w:endnote>
  <w:endnote w:type="continuationSeparator" w:id="0">
    <w:p w14:paraId="7EE7B4F6" w14:textId="77777777" w:rsidR="00216E87" w:rsidRDefault="0021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E2FE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40971" w14:textId="77777777" w:rsidR="00216E87" w:rsidRDefault="00216E87">
      <w:r>
        <w:separator/>
      </w:r>
    </w:p>
  </w:footnote>
  <w:footnote w:type="continuationSeparator" w:id="0">
    <w:p w14:paraId="79445223" w14:textId="77777777" w:rsidR="00216E87" w:rsidRDefault="00216E8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1D4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B03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E87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DA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D9C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C4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FE9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6BF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5D3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1A10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7E5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EC0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1CA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A6A07E53-E9A4-4DC8-8203-1C71304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FF78-149E-4B6D-BEA0-0EFC8DCD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2022-03-14T07:56:00Z</dcterms:created>
  <dcterms:modified xsi:type="dcterms:W3CDTF">2022-03-14T07:56:00Z</dcterms:modified>
</cp:coreProperties>
</file>