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3D353" w14:textId="77777777"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14:paraId="29FF0573" w14:textId="77777777"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</w:p>
    <w:p w14:paraId="3780CEA4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14:paraId="63843674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14:paraId="6229E7EA" w14:textId="77777777"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14:paraId="7CB2EBCC" w14:textId="77777777"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KULTURY FIZYCZNEJ </w:t>
      </w:r>
    </w:p>
    <w:bookmarkEnd w:id="0"/>
    <w:p w14:paraId="770CF19C" w14:textId="77777777"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469DDB4B" w14:textId="77777777"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30F29C3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665EFCB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5744F45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512989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466670C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A11B3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4315FB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C036D5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A874AF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3530EA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66C084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78C28A7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3A52C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DEED131" w14:textId="77777777" w:rsidR="00D83AFD" w:rsidRPr="00D97AAD" w:rsidRDefault="00D83AFD" w:rsidP="00D83AF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F5B22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658169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CF49439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E70362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27994AD" w14:textId="77777777"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4D499507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14:paraId="2329AD06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1AE701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2B3B75F9" w14:textId="7644CA12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8A037E0" w14:textId="77777777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0DF714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70AAB0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1F5028C0" w14:textId="48090D0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138153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F935D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136BC639" w14:textId="1E459319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8C4493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12F77B9" w14:textId="77777777"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10B026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4C4287A2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2238"/>
        <w:gridCol w:w="1846"/>
        <w:gridCol w:w="1567"/>
        <w:gridCol w:w="2268"/>
      </w:tblGrid>
      <w:tr w:rsidR="00046620" w:rsidRPr="007B60CF" w14:paraId="78C3AE43" w14:textId="77777777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A25EC" w14:textId="297363E3"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D83AFD">
              <w:rPr>
                <w:rFonts w:asciiTheme="minorHAnsi" w:eastAsia="Arial" w:hAnsiTheme="minorHAnsi" w:cs="Calibri"/>
                <w:b/>
                <w:sz w:val="20"/>
                <w:szCs w:val="20"/>
              </w:rPr>
              <w:t>2021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306DA0EF" w14:textId="77777777"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14:paraId="6B5424CE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013E73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C569D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7B23F1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71EBAAE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0EC6ECB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9632374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14:paraId="046D05C5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614E2DB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4FB451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C54937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19688E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70E585C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C60B0D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15BA6" w:rsidRPr="00D97AAD" w14:paraId="16314891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5830BFD" w14:textId="77777777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F6FD64E" w14:textId="1764EA48" w:rsidR="00115BA6" w:rsidRPr="00D97AAD" w:rsidRDefault="009550A4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CC8B1" w14:textId="77777777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662B29" w14:textId="6E28D97B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2F8AA5" w14:textId="1D0664C9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E6C78B" w14:textId="237A11B7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81CCAE" w14:textId="0B368CF3" w:rsidR="00115BA6" w:rsidRPr="00D97AAD" w:rsidRDefault="00115BA6" w:rsidP="0087206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95F6FD" w14:textId="77777777" w:rsidR="00115BA6" w:rsidRPr="00D97AAD" w:rsidRDefault="00115BA6" w:rsidP="00115B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72A97" w:rsidRPr="00D97AAD" w14:paraId="5DBAEFB1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916D" w14:textId="77777777" w:rsidR="00672A97" w:rsidRPr="00D97AAD" w:rsidRDefault="00672A97" w:rsidP="00672A97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FFD" w14:textId="77777777" w:rsidR="00672A97" w:rsidRPr="00D97AAD" w:rsidRDefault="00672A97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2B2D76" w14:textId="77777777" w:rsidR="00672A97" w:rsidRPr="00D97AAD" w:rsidRDefault="00672A97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BC576" w14:textId="77777777" w:rsidR="00672A97" w:rsidRPr="00D97AAD" w:rsidRDefault="00672A97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2FF2F" w14:textId="77777777" w:rsidR="00672A97" w:rsidRPr="00D97AAD" w:rsidRDefault="00672A97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47435" w14:textId="77777777" w:rsidR="00672A97" w:rsidRPr="00D97AAD" w:rsidRDefault="00672A97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72A97" w:rsidRPr="00852763" w14:paraId="37073132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8A3C5B" w14:textId="4022F02E" w:rsidR="00672A97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  <w:t>2</w:t>
            </w:r>
          </w:p>
          <w:p w14:paraId="3D3A4DD8" w14:textId="77777777" w:rsidR="00672A97" w:rsidRPr="00852763" w:rsidRDefault="00672A97" w:rsidP="00672A9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28B2" w14:textId="77777777" w:rsidR="00672A97" w:rsidRPr="00852763" w:rsidRDefault="00672A97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  <w:p w14:paraId="402AE43E" w14:textId="5626C4DD" w:rsidR="00672A97" w:rsidRPr="00852763" w:rsidRDefault="00672A97" w:rsidP="009550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83057A" w14:textId="77777777" w:rsidR="00672A97" w:rsidRPr="00852763" w:rsidRDefault="00672A97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  <w:p w14:paraId="6575EE49" w14:textId="285B3D36" w:rsidR="00672A97" w:rsidRPr="00852763" w:rsidRDefault="00672A97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365F8" w14:textId="75DA6377" w:rsidR="00672A97" w:rsidRPr="009550A4" w:rsidRDefault="00672A97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DA638" w14:textId="77777777" w:rsidR="00672A97" w:rsidRPr="00852763" w:rsidRDefault="00672A97" w:rsidP="0087206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EA330" w14:textId="77777777" w:rsidR="00672A97" w:rsidRPr="00852763" w:rsidRDefault="00672A97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550A4" w:rsidRPr="00852763" w14:paraId="521646EC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03E9AA" w14:textId="157C9045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  <w:lastRenderedPageBreak/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1CB6" w14:textId="4F47FBCF" w:rsidR="009550A4" w:rsidRPr="00852763" w:rsidRDefault="009550A4" w:rsidP="008A35D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E258FE" w14:textId="17942113" w:rsidR="009550A4" w:rsidRPr="00852763" w:rsidRDefault="009550A4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CF12D" w14:textId="28C58675" w:rsidR="009550A4" w:rsidRPr="008A35DF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3D0A37" w14:textId="3CC404F4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BDA2AB" w14:textId="77777777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9550A4" w:rsidRPr="00852763" w14:paraId="0E2445A4" w14:textId="77777777" w:rsidTr="00872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60671F7" w14:textId="77777777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EF150" w14:textId="77777777" w:rsidR="009550A4" w:rsidRPr="00852763" w:rsidRDefault="009550A4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F8C6911" w14:textId="77777777" w:rsidR="009550A4" w:rsidRPr="00852763" w:rsidRDefault="009550A4" w:rsidP="00672A97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A7BDAB" w14:textId="77777777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2412C6" w14:textId="77777777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F124FA" w14:textId="77777777" w:rsidR="009550A4" w:rsidRPr="00852763" w:rsidRDefault="009550A4" w:rsidP="00672A97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u w:val="single"/>
              </w:rPr>
            </w:pPr>
          </w:p>
        </w:tc>
      </w:tr>
    </w:tbl>
    <w:p w14:paraId="3B38D89B" w14:textId="77777777" w:rsidR="005346AB" w:rsidRDefault="005346AB" w:rsidP="008A35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DA7B2D" w14:textId="77777777"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6EB435CD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BD303D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280EC1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6EEEB1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0DCEAF8A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62F0633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B1ADA4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10355A9F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69E2446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2866F79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134287B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1901B00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70C9EE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30F7F567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D31064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CCB37D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29658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0E29D29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7580310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1E5113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BD32035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D87834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2C4BF9E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51B62501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38E449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3E9217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EB01041" w14:textId="77777777" w:rsidTr="00051ED5">
        <w:tc>
          <w:tcPr>
            <w:tcW w:w="484" w:type="pct"/>
          </w:tcPr>
          <w:p w14:paraId="53B66F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8E26C69" w14:textId="46FEE54C" w:rsidR="006160C1" w:rsidRPr="003A2508" w:rsidRDefault="006160C1" w:rsidP="00BE16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65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67B2D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8024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4F332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DCB2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C6F0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F6D0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D351740" w14:textId="77777777" w:rsidTr="00051ED5">
        <w:tc>
          <w:tcPr>
            <w:tcW w:w="484" w:type="pct"/>
          </w:tcPr>
          <w:p w14:paraId="336C69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610BBBD6" w14:textId="3A54AE26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1A31EE71" w14:textId="45FD72DA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951588" w14:textId="565FC0A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67C9E3" w14:textId="258402B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B8EE3E" w14:textId="38219D1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98A6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9FF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2E59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391C26" w14:textId="77777777" w:rsidTr="00051ED5">
        <w:tc>
          <w:tcPr>
            <w:tcW w:w="484" w:type="pct"/>
          </w:tcPr>
          <w:p w14:paraId="38C9D4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1EF1149" w14:textId="268A097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3B76ED78" w14:textId="646BC716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80E72A" w14:textId="42B3DD1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831168A" w14:textId="3545FAD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E3A95A1" w14:textId="6135168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8B38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F405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87BB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5038B5" w14:textId="77777777" w:rsidTr="00051ED5">
        <w:tc>
          <w:tcPr>
            <w:tcW w:w="484" w:type="pct"/>
          </w:tcPr>
          <w:p w14:paraId="4AF987FD" w14:textId="6638F865" w:rsidR="006160C1" w:rsidRPr="003A2508" w:rsidRDefault="00BE16E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I.1.3</w:t>
            </w:r>
          </w:p>
        </w:tc>
        <w:tc>
          <w:tcPr>
            <w:tcW w:w="630" w:type="pct"/>
          </w:tcPr>
          <w:p w14:paraId="61E2D8DD" w14:textId="0173EE0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56A67BF6" w14:textId="1A5141F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BEE78DD" w14:textId="4F2F9AE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69F90BA" w14:textId="7055B8A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27FEC44" w14:textId="7693E6E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97A5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A68D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9CAA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44FF0C" w14:textId="77777777" w:rsidTr="00051ED5">
        <w:tc>
          <w:tcPr>
            <w:tcW w:w="484" w:type="pct"/>
          </w:tcPr>
          <w:p w14:paraId="759C5C3B" w14:textId="21224D7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</w:t>
            </w:r>
            <w:r w:rsidR="00BE16EB">
              <w:rPr>
                <w:rFonts w:asciiTheme="minorHAnsi" w:hAnsiTheme="minorHAnsi" w:cstheme="minorHAnsi"/>
                <w:sz w:val="18"/>
                <w:szCs w:val="20"/>
              </w:rPr>
              <w:t>1.4</w:t>
            </w:r>
          </w:p>
        </w:tc>
        <w:tc>
          <w:tcPr>
            <w:tcW w:w="630" w:type="pct"/>
          </w:tcPr>
          <w:p w14:paraId="0A8B3388" w14:textId="7A5D01C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194491B2" w14:textId="03FF5CDA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696105C" w14:textId="78294C3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5FE8A30" w14:textId="635F155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083B83" w14:textId="27F6105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DFF5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EBFB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248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A3E87BF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3AD1E8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6379C9E8" w14:textId="10406A8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43BC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142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7652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1D77DA7B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BEA4EBB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6DB131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1BD1912" w14:textId="77777777" w:rsidTr="00051ED5">
        <w:tc>
          <w:tcPr>
            <w:tcW w:w="484" w:type="pct"/>
          </w:tcPr>
          <w:p w14:paraId="1A056F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DA4EA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AC85B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6B23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42A1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29F1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1909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9056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4951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4007458" w14:textId="77777777" w:rsidTr="00051ED5">
        <w:tc>
          <w:tcPr>
            <w:tcW w:w="484" w:type="pct"/>
          </w:tcPr>
          <w:p w14:paraId="2E77B7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1D810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1060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4477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AA4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DCA42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6B89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7E8B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AAB5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5F2BD82" w14:textId="77777777" w:rsidTr="00051ED5">
        <w:tc>
          <w:tcPr>
            <w:tcW w:w="484" w:type="pct"/>
          </w:tcPr>
          <w:p w14:paraId="407C0CD7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0568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49157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6D6FF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114B3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2BCC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58BD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7271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8247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201D5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C5CE45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22B1B0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C1B4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33F04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9802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DA0AF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15D32E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F77932C" w14:textId="002BA2D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5600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35C83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3D61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7E4423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14:paraId="03272074" w14:textId="77777777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3ACDC5B9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7D950A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0F14B83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8ECDB8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21AF5D1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5F93A71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7AA7C0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72CB744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237B05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D75B607" w14:textId="4C062D61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17D50702" w14:textId="6B5FEEA2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8929780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6824A4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F68D5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3C1F0DF" w14:textId="2289311B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124267BE" w14:textId="4B7BB821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D543681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4ACADB2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347005F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5E6311A" w14:textId="52B8368F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AF67E32" w14:textId="2B2A579B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A91EE57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2BBD3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AB71A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3D900B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A264E2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6CD3D41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B7138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9ED45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54502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638EC2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5C88EBD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AB3CB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E88E1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436BC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42DA24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A18CA4B" w14:textId="5600115E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A737F6" w14:textId="391AB907" w:rsidR="006E76FF" w:rsidRDefault="006E76F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1390128" w14:textId="686D1E3B" w:rsidR="006E76FF" w:rsidRDefault="006E76F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D2D9CD1" w14:textId="77777777" w:rsidR="006E76FF" w:rsidRDefault="006E76F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61F96D0" w14:textId="77777777" w:rsidR="006E76FF" w:rsidRDefault="006E76F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14:paraId="24F8C801" w14:textId="77777777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14:paraId="64156CB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0336F6AF" w14:textId="77777777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1D9D2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624179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71A933D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252A9D72" w14:textId="77777777" w:rsidTr="005346AB">
        <w:tc>
          <w:tcPr>
            <w:tcW w:w="4966" w:type="dxa"/>
            <w:gridSpan w:val="2"/>
          </w:tcPr>
          <w:p w14:paraId="6EA24B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34881D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FAA20D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CBAF57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14:paraId="5B674E10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221EF45A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EE6EB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BF45CA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892350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C090B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02BC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3E10B5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2FE6C0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890E93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A502952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404DDA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CBC97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FBA1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516822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50AB0F" w14:textId="77777777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1582D8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AFFB2D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543CF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58D9E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518C6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228E474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814625" w14:textId="77777777" w:rsidTr="005346AB">
        <w:tc>
          <w:tcPr>
            <w:tcW w:w="567" w:type="dxa"/>
          </w:tcPr>
          <w:p w14:paraId="7CBF30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DB44E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19215C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64F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18C5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7112DB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E350F4" w14:textId="77777777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96CE7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51F4A0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0B452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0DFFC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7BDC8B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9A596A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09161BB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45F0D57" w14:textId="77777777"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D8F843E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5D11CD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24CF1B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CE1285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D52996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40A92EC4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3573F5C9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CA8FF07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AFCA2" w14:textId="77777777" w:rsidR="00056E76" w:rsidRDefault="00056E76">
      <w:r>
        <w:separator/>
      </w:r>
    </w:p>
  </w:endnote>
  <w:endnote w:type="continuationSeparator" w:id="0">
    <w:p w14:paraId="30B7C772" w14:textId="77777777" w:rsidR="00056E76" w:rsidRDefault="0005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68AD11E6" w14:textId="77777777"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D2FF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94977E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38A12" w14:textId="77777777" w:rsidR="00056E76" w:rsidRDefault="00056E76">
      <w:r>
        <w:separator/>
      </w:r>
    </w:p>
  </w:footnote>
  <w:footnote w:type="continuationSeparator" w:id="0">
    <w:p w14:paraId="3C166377" w14:textId="77777777" w:rsidR="00056E76" w:rsidRDefault="00056E76">
      <w:r>
        <w:continuationSeparator/>
      </w:r>
    </w:p>
  </w:footnote>
  <w:footnote w:id="1">
    <w:p w14:paraId="2FEE8F80" w14:textId="77777777" w:rsidR="00046620" w:rsidRPr="003A2508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6E03F6C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291EB22B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19A5E3E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346AB"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14:paraId="0C25DFCE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6E76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5228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5BA6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0C50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2A97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E76FF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66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2763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EE0"/>
    <w:rsid w:val="00870A69"/>
    <w:rsid w:val="00871C7F"/>
    <w:rsid w:val="0087206D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35DF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0A4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2FFA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16E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E7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3AFD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F51B0"/>
  <w15:docId w15:val="{12E4F0B6-2DFB-486D-8ADD-1ACB3CB3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3389-4B69-497F-B4F7-10255624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Wojsa, Katarzyna</cp:lastModifiedBy>
  <cp:revision>2</cp:revision>
  <cp:lastPrinted>2021-06-29T09:52:00Z</cp:lastPrinted>
  <dcterms:created xsi:type="dcterms:W3CDTF">2022-05-12T09:16:00Z</dcterms:created>
  <dcterms:modified xsi:type="dcterms:W3CDTF">2022-05-12T09:16:00Z</dcterms:modified>
</cp:coreProperties>
</file>