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0D90EA02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Zgodnie z ogłoszeniem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EB9A6B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podać imię, nazwisko i nr telefonu kontaktowego do osoby, z którą </w:t>
            </w:r>
          </w:p>
          <w:p w14:paraId="26654EED" w14:textId="033DABED" w:rsidR="007B60CF" w:rsidRPr="00D97AAD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>Urzędnicy  czy osoby chcące złożyć uwagi do oferty  będą  mogli kontaktowali  się  w  razie niejasności  czy pytań związanych  z  ofertą. Najlepiej, żeby były to dane osoby, która przygotowała ofertę.</w:t>
            </w: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Nazwa własna zadania np. „Aktywne wakacje” czy „Szczęśliwy Senior”</w:t>
            </w:r>
          </w:p>
          <w:p w14:paraId="4097EAC4" w14:textId="57BCD4F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należy  pamiętać,  że  wskazana  nazwa, w przypadku otrzymania dotacji, będzie musiała być umieszczana na wszystkich materiałach informacyjnych  i promocyjnych oraz na wszystkich dokumentach finansowych związanych z realizacją 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ECBF3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Należy podać daty </w:t>
            </w:r>
          </w:p>
          <w:p w14:paraId="713A350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graniczne realizacji </w:t>
            </w:r>
          </w:p>
          <w:p w14:paraId="487A7FCB" w14:textId="13A788E8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projektu (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muszą się one wpisywać w terminy określone w ogłoszeniu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) należy we wskazanym okresie uwzględnić wszystkie działania projektu,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uwzględniając okres </w:t>
            </w:r>
          </w:p>
          <w:p w14:paraId="2BCF24FE" w14:textId="1E855F99" w:rsidR="007B60CF" w:rsidRPr="00D97AAD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przygotowawczy i działania podsumowujące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6A8FC75C" w:rsidR="007B60CF" w:rsidRPr="00D97AAD" w:rsidRDefault="00A42608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Nie wskazane jest wpisywanie jako termin realizacji jedynie daty wydarzenia np. koncertu czy półkolonii.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A83CF6" w14:textId="22A7C08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GDZIE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</w:t>
            </w: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będzie realizowane zadanie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0259F8">
              <w:rPr>
                <w:rFonts w:asciiTheme="minorHAnsi" w:hAnsiTheme="minorHAnsi" w:cs="Calibri"/>
                <w:sz w:val="22"/>
                <w:szCs w:val="22"/>
              </w:rPr>
              <w:t>proszę opisać i wskazać miejsce realizacji zadania  np. Osiedle, czy adres świetlicy</w:t>
            </w:r>
            <w:r>
              <w:rPr>
                <w:rFonts w:asciiTheme="minorHAnsi" w:hAnsiTheme="minorHAnsi" w:cs="Calibri"/>
                <w:sz w:val="22"/>
                <w:szCs w:val="22"/>
              </w:rPr>
              <w:t>, a np. przy wypoczynku gdzie odbędzie się wyjazd.</w:t>
            </w:r>
          </w:p>
          <w:p w14:paraId="6688677F" w14:textId="19F76A0D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AC3250" w14:textId="107116D0" w:rsidR="000259F8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259F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 KOGO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? Kto będzie grupą docelową</w:t>
            </w:r>
            <w:r w:rsid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="00C81091" w:rsidRPr="00C81091">
              <w:rPr>
                <w:rFonts w:asciiTheme="minorHAnsi" w:hAnsiTheme="minorHAnsi" w:cs="Calibri"/>
                <w:sz w:val="22"/>
                <w:szCs w:val="22"/>
              </w:rPr>
              <w:t>tu wskazujemy kto będzie objęty wsparciem np. dzieci w wieku 8-14 lat uczniowie konkretnej szkoły;  mieszkańcy osiedla,; osoby ze znacznym stopniem niepełnosprawności pod opieką Stowarzyszenia</w:t>
            </w:r>
            <w:r w:rsidR="00C8109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D84F0D1" w14:textId="50177829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69AEDD" w14:textId="7C01E907" w:rsidR="00C81091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109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DLACZEGO?</w:t>
            </w:r>
            <w:r w:rsidR="00104EA2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Zadanie powinno być odpowiedzią na potrzeby lub problemy odbiorców projektu (grupy docelowej).- </w:t>
            </w:r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I tak można w tym miejscu opisać sytuację zastaną </w:t>
            </w:r>
            <w:proofErr w:type="spellStart"/>
            <w:r w:rsidR="00104EA2">
              <w:rPr>
                <w:rFonts w:asciiTheme="minorHAnsi" w:hAnsiTheme="minorHAnsi" w:cs="Calibri"/>
                <w:sz w:val="22"/>
                <w:szCs w:val="22"/>
              </w:rPr>
              <w:t>np</w:t>
            </w:r>
            <w:proofErr w:type="spellEnd"/>
            <w:r w:rsidR="00104EA2">
              <w:rPr>
                <w:rFonts w:asciiTheme="minorHAnsi" w:hAnsiTheme="minorHAnsi" w:cs="Calibri"/>
                <w:sz w:val="22"/>
                <w:szCs w:val="22"/>
              </w:rPr>
              <w:t xml:space="preserve"> .brak miejsca do aktywnego sposobu  spędzania czasu wolnego, potrzeba rozwija umiejętności sportowych dzieci i młodzieży,</w:t>
            </w:r>
            <w:r w:rsidR="00C80685">
              <w:rPr>
                <w:rFonts w:asciiTheme="minorHAnsi" w:hAnsiTheme="minorHAnsi" w:cs="Calibri"/>
                <w:sz w:val="22"/>
                <w:szCs w:val="22"/>
              </w:rPr>
              <w:t xml:space="preserve"> potrzeba aktywizacji osób niepełnosprawnych.</w:t>
            </w:r>
          </w:p>
          <w:p w14:paraId="7055AFA5" w14:textId="224041C2" w:rsidR="00C80685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C8068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KOMPLEMENTARNOŚĆ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="Calibri"/>
                <w:sz w:val="22"/>
                <w:szCs w:val="22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że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nasze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działanie uzupełnia zdiagnozowane braki np. do tej pory seniorzy z terenu 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osiedla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nie mieli zapewnionego miejs</w:t>
            </w:r>
            <w:r w:rsidR="005867D4">
              <w:rPr>
                <w:rFonts w:asciiTheme="minorHAnsi" w:hAnsiTheme="minorHAnsi" w:cs="Calibri"/>
                <w:sz w:val="22"/>
                <w:szCs w:val="22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816910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W tym  miejscu wskazywane jest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3783DB71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657140F6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Kto będzie z tego działania </w:t>
            </w:r>
            <w:r w:rsidRPr="00B90B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korzystał</w:t>
            </w: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. Powinno to korespondować z opisem grupy docelowej w pkt. 3. 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30A4E62" w:rsidR="00416F8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Najlepiej wpisać przedział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192F" w14:textId="6B27D03F" w:rsidR="00416F8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90B68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Jeśli dotyczy. 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Ten punkt wypełniamy jedynie w przypadku gdy cześć zadania jest wykonywana jest na zasadzie partnerstwa z innym podmiotem, który nie obciąży na za to kosztami np. przy organizacji koncertu opiekę nad 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częścią</w:t>
            </w: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 artystyczną zapewni Fundacja X.</w:t>
            </w:r>
          </w:p>
          <w:p w14:paraId="0FA6A00C" w14:textId="36FE05CF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kolei jeśli przy realizacji projektu Wnioskodawca korzysta z usługodawców, którzy wystawią faktury</w:t>
            </w:r>
            <w:r w:rsid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/rachunki na Wnioskodawcę w tym miejscu powinno być wpisane 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00493D9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Treningi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2E211FD4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Będą się odbywały dwa razy w tygodniu w wymiarze 1,5 h zegarowej pod opieką dwóch trenerów. Podczas treningów doskonalone będą umiejętności motoryczne i taktyczne.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63B0AF9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</w:t>
            </w: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348265B2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 lutego – 30 czerwca </w:t>
            </w:r>
          </w:p>
          <w:p w14:paraId="6E4A73B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5920F24D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Obóz wakacyjny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A4A8663" w:rsidR="00416F88" w:rsidRPr="00B13A7D" w:rsidRDefault="00B13A7D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Opis jak będzie wyglądała rekrutacja na obóz, jaki będzie plan obozu.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564D73DF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534AD13E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10-20 lipca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25283864" w:rsidR="00416F88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B13A7D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Zajęcia profilaktyczne będą prowadzone przez trenerów Fundacji X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co będzie bezpośrednim efektem (materialne „produkty” lub „usługi” zrealizowane na rzecz uczestników zadania) realizacji oferty?</w:t>
            </w:r>
          </w:p>
          <w:p w14:paraId="3E36388C" w14:textId="603AAB47" w:rsidR="00E07C9D" w:rsidRPr="006402AF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lastRenderedPageBreak/>
              <w:t xml:space="preserve">Proszę wskazać rezultaty projektu.  </w:t>
            </w:r>
            <w:r w:rsidR="006402AF"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>Z tego co zostanie wpisane w tym miejscu oferty  Wnioskodawca będzie miał obowiązek rozliczyć się w sprawozdaniu. Zakładane rezultaty powinny być zatem możliwe do osiągnięcia w wymiarze określonym w tym miejscu oferty , możliwe do sprawdzenia i udokumentowania. Zatem proponujemy w tym miejscu skoncentrować się bardziej na produktach np. zorganizowanie koncertu, wydanie publikacji, przeprowadzenie warsztatów czy stworzenie  i funkcjonowanie świetlicy.</w:t>
            </w:r>
          </w:p>
          <w:p w14:paraId="70B5BBC7" w14:textId="77777777" w:rsidR="006402AF" w:rsidRPr="006402AF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jaka zmiana społeczna zostanie osiągnięta poprzez realizację zadania?</w:t>
            </w:r>
          </w:p>
          <w:p w14:paraId="45C9A89F" w14:textId="6A2775A7" w:rsidR="006402AF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  <w:r w:rsidRPr="006402AF"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06D97717" w14:textId="1C12BECC" w:rsidR="006402AF" w:rsidRPr="00C7444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1710665F" w:rsidR="00C7444E" w:rsidRPr="00C7444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7444E">
              <w:rPr>
                <w:rFonts w:asciiTheme="minorHAnsi" w:hAnsiTheme="minorHAnsi" w:cstheme="minorHAnsi"/>
                <w:iCs/>
                <w:sz w:val="22"/>
                <w:szCs w:val="22"/>
              </w:rPr>
              <w:t>Jeśli dotyczy, mogą być takie rezultaty, które nie przewidują trwałych rezultatów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. Tak może być np. przy wykonywaniu usług opiekuńczych czy gdy zorganizowaliśmy koncert. Proszę wówczas wpisać, że nie przewiduje się takich rezultatów. A gdy w ramach zadania np. uda się wyposażyć czy przygotować miejsce spotkań dla seniorów t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3306269A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Przeprowadzenie cyklu  warsztatów dla młodzieży</w:t>
            </w: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D4EE32C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 osób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288B8B98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Listy obecności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3B4504AB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Tu przenosimy rezultaty z pkt. 5.1 </w:t>
            </w: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A85818E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Wartość liczbowa lub procentowa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61D5CEA1" w:rsidR="00E07C9D" w:rsidRPr="00D97AAD" w:rsidRDefault="00E84C9F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D97AAD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Proszę wskazać czy jako Organizacja realizowali już Państwo </w:t>
            </w:r>
            <w:r w:rsidRPr="003F624A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podobne działania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Proszę wsadzać </w:t>
            </w:r>
            <w:r w:rsidR="003F624A">
              <w:rPr>
                <w:rFonts w:asciiTheme="minorHAnsi" w:hAnsiTheme="minorHAnsi" w:cs="Calibri"/>
                <w:sz w:val="22"/>
                <w:szCs w:val="22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080DE96F" w:rsidR="00FA7696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W tym miejscu proszę uwzględnić  </w:t>
            </w: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zaangażowanie osobowe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(praca społeczna członków, zaangażowanie wolontariuszy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, a także praca za wynagrodzeniem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>), opis kwalifikacji i doświadczenia kadry projektu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Nie trzeba podawać nazwisk 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5CB9DE9D" w:rsidR="00E07C9D" w:rsidRDefault="00FA7696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zaangażowane zasoby</w:t>
            </w:r>
            <w:r w:rsidRPr="00FA7696">
              <w:rPr>
                <w:rFonts w:asciiTheme="minorHAnsi" w:hAnsiTheme="minorHAnsi" w:cs="Calibri"/>
                <w:sz w:val="22"/>
                <w:szCs w:val="22"/>
              </w:rPr>
              <w:t xml:space="preserve"> – lokal, sprzęt własny i użyczony, materiały</w:t>
            </w:r>
            <w:r w:rsidR="00BF57E1">
              <w:rPr>
                <w:rFonts w:asciiTheme="minorHAnsi" w:hAnsiTheme="minorHAnsi" w:cs="Calibri"/>
                <w:sz w:val="22"/>
                <w:szCs w:val="22"/>
              </w:rPr>
              <w:t xml:space="preserve">, rzeczy przekazane przez darczyńców czy </w:t>
            </w:r>
            <w:proofErr w:type="spellStart"/>
            <w:r w:rsidR="00BF57E1">
              <w:rPr>
                <w:rFonts w:asciiTheme="minorHAnsi" w:hAnsiTheme="minorHAnsi" w:cs="Calibri"/>
                <w:sz w:val="22"/>
                <w:szCs w:val="22"/>
              </w:rPr>
              <w:t>sposnsorów</w:t>
            </w:r>
            <w:proofErr w:type="spellEnd"/>
            <w:r w:rsidR="00BF57E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75BCC27D" w14:textId="5C59069E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F57E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Zasoby finansowe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– </w:t>
            </w:r>
            <w:r w:rsidRPr="00BF57E1">
              <w:rPr>
                <w:rFonts w:asciiTheme="minorHAnsi" w:hAnsiTheme="minorHAnsi" w:cs="Calibri"/>
                <w:sz w:val="22"/>
                <w:szCs w:val="22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79BBE6C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(zgodnie z pkt. 4) np. Treningi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Pu</w:t>
            </w:r>
            <w:r w:rsidR="00C22260">
              <w:rPr>
                <w:rFonts w:asciiTheme="minorHAnsi" w:hAnsiTheme="minorHAnsi" w:cs="Calibri"/>
                <w:sz w:val="22"/>
                <w:szCs w:val="22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61A4" w14:textId="77777777" w:rsidR="00D73098" w:rsidRDefault="00D73098">
      <w:r>
        <w:separator/>
      </w:r>
    </w:p>
  </w:endnote>
  <w:endnote w:type="continuationSeparator" w:id="0">
    <w:p w14:paraId="37F4B57D" w14:textId="77777777" w:rsidR="00D73098" w:rsidRDefault="00D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F3D8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E411" w14:textId="77777777" w:rsidR="00D73098" w:rsidRDefault="00D73098">
      <w:r>
        <w:separator/>
      </w:r>
    </w:p>
  </w:footnote>
  <w:footnote w:type="continuationSeparator" w:id="0">
    <w:p w14:paraId="58FFC8B5" w14:textId="77777777" w:rsidR="00D73098" w:rsidRDefault="00D7309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46702">
    <w:abstractNumId w:val="1"/>
  </w:num>
  <w:num w:numId="2" w16cid:durableId="646472849">
    <w:abstractNumId w:val="2"/>
  </w:num>
  <w:num w:numId="3" w16cid:durableId="1474061468">
    <w:abstractNumId w:val="3"/>
  </w:num>
  <w:num w:numId="4" w16cid:durableId="748691564">
    <w:abstractNumId w:val="4"/>
  </w:num>
  <w:num w:numId="5" w16cid:durableId="1394045730">
    <w:abstractNumId w:val="5"/>
  </w:num>
  <w:num w:numId="6" w16cid:durableId="874733902">
    <w:abstractNumId w:val="6"/>
  </w:num>
  <w:num w:numId="7" w16cid:durableId="232928947">
    <w:abstractNumId w:val="7"/>
  </w:num>
  <w:num w:numId="8" w16cid:durableId="1570117520">
    <w:abstractNumId w:val="8"/>
  </w:num>
  <w:num w:numId="9" w16cid:durableId="36980372">
    <w:abstractNumId w:val="9"/>
  </w:num>
  <w:num w:numId="10" w16cid:durableId="97722112">
    <w:abstractNumId w:val="28"/>
  </w:num>
  <w:num w:numId="11" w16cid:durableId="1120302913">
    <w:abstractNumId w:val="33"/>
  </w:num>
  <w:num w:numId="12" w16cid:durableId="1936670494">
    <w:abstractNumId w:val="27"/>
  </w:num>
  <w:num w:numId="13" w16cid:durableId="755128262">
    <w:abstractNumId w:val="31"/>
  </w:num>
  <w:num w:numId="14" w16cid:durableId="2113043485">
    <w:abstractNumId w:val="34"/>
  </w:num>
  <w:num w:numId="15" w16cid:durableId="1694916854">
    <w:abstractNumId w:val="0"/>
  </w:num>
  <w:num w:numId="16" w16cid:durableId="1733231219">
    <w:abstractNumId w:val="20"/>
  </w:num>
  <w:num w:numId="17" w16cid:durableId="2012679529">
    <w:abstractNumId w:val="24"/>
  </w:num>
  <w:num w:numId="18" w16cid:durableId="724573743">
    <w:abstractNumId w:val="12"/>
  </w:num>
  <w:num w:numId="19" w16cid:durableId="1321420119">
    <w:abstractNumId w:val="29"/>
  </w:num>
  <w:num w:numId="20" w16cid:durableId="2111586370">
    <w:abstractNumId w:val="39"/>
  </w:num>
  <w:num w:numId="21" w16cid:durableId="1087849145">
    <w:abstractNumId w:val="37"/>
  </w:num>
  <w:num w:numId="22" w16cid:durableId="1017122803">
    <w:abstractNumId w:val="13"/>
  </w:num>
  <w:num w:numId="23" w16cid:durableId="606304910">
    <w:abstractNumId w:val="16"/>
  </w:num>
  <w:num w:numId="24" w16cid:durableId="17690380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86068656">
    <w:abstractNumId w:val="23"/>
  </w:num>
  <w:num w:numId="26" w16cid:durableId="1500923259">
    <w:abstractNumId w:val="14"/>
  </w:num>
  <w:num w:numId="27" w16cid:durableId="1674726753">
    <w:abstractNumId w:val="19"/>
  </w:num>
  <w:num w:numId="28" w16cid:durableId="1204947891">
    <w:abstractNumId w:val="15"/>
  </w:num>
  <w:num w:numId="29" w16cid:durableId="1493180150">
    <w:abstractNumId w:val="38"/>
  </w:num>
  <w:num w:numId="30" w16cid:durableId="1457334350">
    <w:abstractNumId w:val="26"/>
  </w:num>
  <w:num w:numId="31" w16cid:durableId="756564051">
    <w:abstractNumId w:val="18"/>
  </w:num>
  <w:num w:numId="32" w16cid:durableId="347610356">
    <w:abstractNumId w:val="32"/>
  </w:num>
  <w:num w:numId="33" w16cid:durableId="981273954">
    <w:abstractNumId w:val="30"/>
  </w:num>
  <w:num w:numId="34" w16cid:durableId="2071004105">
    <w:abstractNumId w:val="25"/>
  </w:num>
  <w:num w:numId="35" w16cid:durableId="800341641">
    <w:abstractNumId w:val="10"/>
  </w:num>
  <w:num w:numId="36" w16cid:durableId="1951231460">
    <w:abstractNumId w:val="22"/>
  </w:num>
  <w:num w:numId="37" w16cid:durableId="1417290200">
    <w:abstractNumId w:val="17"/>
  </w:num>
  <w:num w:numId="38" w16cid:durableId="11107365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7346560">
    <w:abstractNumId w:val="35"/>
  </w:num>
  <w:num w:numId="40" w16cid:durableId="570163829">
    <w:abstractNumId w:val="36"/>
  </w:num>
  <w:num w:numId="41" w16cid:durableId="13390426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0893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D86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5BF2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6EEF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098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2A50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0E49982D-0B0B-433E-91C0-DC4726E5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3304-F44F-42FA-A023-AFBFA861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Strojna-Kowalska, Paulina</cp:lastModifiedBy>
  <cp:revision>2</cp:revision>
  <cp:lastPrinted>2018-10-01T08:37:00Z</cp:lastPrinted>
  <dcterms:created xsi:type="dcterms:W3CDTF">2023-01-26T08:32:00Z</dcterms:created>
  <dcterms:modified xsi:type="dcterms:W3CDTF">2023-01-26T08:32:00Z</dcterms:modified>
</cp:coreProperties>
</file>