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CA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98034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7090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C0945F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E9415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7D73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CC263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76FBC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0B49" w14:textId="77777777" w:rsidR="00C048B2" w:rsidRDefault="00C048B2">
      <w:r>
        <w:separator/>
      </w:r>
    </w:p>
  </w:endnote>
  <w:endnote w:type="continuationSeparator" w:id="0">
    <w:p w14:paraId="347122A0" w14:textId="77777777"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9734" w14:textId="77777777" w:rsidR="00C048B2" w:rsidRDefault="00C048B2">
      <w:r>
        <w:separator/>
      </w:r>
    </w:p>
  </w:footnote>
  <w:footnote w:type="continuationSeparator" w:id="0">
    <w:p w14:paraId="7E15B94F" w14:textId="77777777" w:rsidR="00C048B2" w:rsidRDefault="00C048B2">
      <w:r>
        <w:continuationSeparator/>
      </w:r>
    </w:p>
  </w:footnote>
  <w:footnote w:id="1">
    <w:p w14:paraId="49673D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A7400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Krzemiński, Emil</cp:lastModifiedBy>
  <cp:revision>4</cp:revision>
  <cp:lastPrinted>2018-10-01T08:37:00Z</cp:lastPrinted>
  <dcterms:created xsi:type="dcterms:W3CDTF">2023-01-18T10:27:00Z</dcterms:created>
  <dcterms:modified xsi:type="dcterms:W3CDTF">2023-01-18T12:47:00Z</dcterms:modified>
</cp:coreProperties>
</file>