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5528D4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A8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178B" w14:textId="77777777" w:rsidR="005A3D1D" w:rsidRDefault="005A3D1D">
      <w:r>
        <w:separator/>
      </w:r>
    </w:p>
  </w:endnote>
  <w:endnote w:type="continuationSeparator" w:id="0">
    <w:p w14:paraId="33004FE7" w14:textId="77777777" w:rsidR="005A3D1D" w:rsidRDefault="005A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323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6239" w14:textId="77777777" w:rsidR="005A3D1D" w:rsidRDefault="005A3D1D">
      <w:r>
        <w:separator/>
      </w:r>
    </w:p>
  </w:footnote>
  <w:footnote w:type="continuationSeparator" w:id="0">
    <w:p w14:paraId="5F04E4E5" w14:textId="77777777" w:rsidR="005A3D1D" w:rsidRDefault="005A3D1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3237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CA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3D1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E31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F543-4C22-4B34-92DA-01AA56B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2023-03-06T11:19:00Z</dcterms:created>
  <dcterms:modified xsi:type="dcterms:W3CDTF">2023-03-06T11:19:00Z</dcterms:modified>
</cp:coreProperties>
</file>