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C3D3C" w14:textId="77777777" w:rsidR="00382412" w:rsidRDefault="005D4934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bookmarkStart w:id="0" w:name="_GoBack"/>
      <w:bookmarkEnd w:id="0"/>
      <w:r>
        <w:rPr>
          <w:rFonts w:asciiTheme="minorHAnsi" w:eastAsia="Arial" w:hAnsiTheme="minorHAnsi" w:cstheme="minorHAnsi"/>
          <w:bCs/>
          <w:color w:val="FF0000"/>
        </w:rPr>
        <w:t xml:space="preserve">INSTRUKCJA WYPEŁNIENIA </w:t>
      </w:r>
    </w:p>
    <w:p w14:paraId="75A07E61" w14:textId="25762C3F" w:rsidR="00FC48F2" w:rsidRPr="00A42608" w:rsidRDefault="005D4934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>OFERTY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481DD3"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23AD31B" w:rsidR="00823407" w:rsidRPr="00A42608" w:rsidRDefault="005D4934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>OFERTY WSPÓLNEJ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 xml:space="preserve">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74C414D8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982FF55" w:rsidR="007B60CF" w:rsidRP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Zarząd Województwa Świętokrzyskiego 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19DF3207" w14:textId="77777777" w:rsidR="005D4934" w:rsidRPr="005D4934" w:rsidRDefault="005D4934" w:rsidP="005D493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Należy wpisać rodzaj zadania wskazany  w ogłoszeniu konkursowym, zgodnie punktami wymienionymi w  art. 4 ustawy o pożytku.</w:t>
            </w:r>
          </w:p>
          <w:p w14:paraId="3B9A0696" w14:textId="3AC903A2" w:rsidR="007B60CF" w:rsidRPr="00D97AAD" w:rsidRDefault="0093221E" w:rsidP="0093221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Należy wpisać priorytet</w:t>
            </w:r>
            <w:r w:rsidR="005D4934"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 danego zakresu </w:t>
            </w:r>
            <w:r w:rsidR="005D4934"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nadany przez organ ogłaszający konkurs, wskazany w ogłoszeniu konkursowym.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2C070C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oferenta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 - należy wpisać pełną nazwę oferenta zgodną z KRS lub innym właściwym rejestrem lub ewidencją, w </w:t>
            </w:r>
          </w:p>
          <w:p w14:paraId="4BB2D06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przypadku składania oferty wspólnej, każdy z oferentów przedstawia swoje dane. </w:t>
            </w:r>
          </w:p>
          <w:p w14:paraId="25F1673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Forma prawna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forma prawna oznacza formę działalności organizacji pozarządowej, podmiotu, jednostki organizacyjnej  określoną na podstawie obowiązujących przepisów, w szczególności stowarzyszenia i fundacje, osoby prawne i jednostki </w:t>
            </w:r>
          </w:p>
          <w:p w14:paraId="39118F7C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organizacyjne działające na podstawie przepisów o stosunku Państwa do Kościoła Katolickiego w Rzeczpospolitej Polskiej, </w:t>
            </w:r>
          </w:p>
          <w:p w14:paraId="71BA4E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 stosunku państwa do innych kościołów i związków w wyznaniowych oraz o gwarancjach wolności sumienia i </w:t>
            </w:r>
          </w:p>
          <w:p w14:paraId="1353354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wyznania, jeżeli ich cele statutowe obejmują prowadzenia działalności pożytku publicznego.</w:t>
            </w:r>
          </w:p>
          <w:p w14:paraId="7A2FCC1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Czyli tu wpisywane będzie :fundacja, stowarzyszenie, uczniowski kluby sportowy, parafia, zgromadzenie zakonne.</w:t>
            </w:r>
          </w:p>
          <w:p w14:paraId="16B6873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Numer Krajowego Rejestru Sądowego lub innej ewidencji - należy podać numer wraz ze wskazaniem nazwy właściwego </w:t>
            </w:r>
          </w:p>
          <w:p w14:paraId="736F488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rejestru lub ewidencji. </w:t>
            </w:r>
          </w:p>
          <w:p w14:paraId="0F3EA902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siedziby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należy podać adres zgodny z KRS lub innym właściwym rejestrem lub ewidencją </w:t>
            </w:r>
          </w:p>
          <w:p w14:paraId="71E6614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do korespondencji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oferent może dodatkowo podać adres do korespondencji, jeśli jest on inny od adresu wskazanego w KRS lub  innym właściwym rejestrze lub ewidencji.</w:t>
            </w:r>
          </w:p>
          <w:p w14:paraId="3EA89FEE" w14:textId="28DFF348" w:rsidR="007B60CF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e-mail, strona www, nr telefonu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braku proszę wskazać „nie dotyczy lub brak”</w:t>
            </w:r>
          </w:p>
          <w:p w14:paraId="3284E959" w14:textId="2FF8CD28" w:rsid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2293C1E4" w:rsidR="007B60CF" w:rsidRPr="005D4934" w:rsidRDefault="00A42608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W przypadku oferty wspólnej należy podać dane wszystkich oferentów.</w:t>
            </w: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9187B51" w14:textId="77777777" w:rsidR="00382412" w:rsidRPr="00382412" w:rsidRDefault="00A42608" w:rsidP="00382412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382412" w:rsidRPr="00382412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Należy wpisać dane, które umożliwią kontakt z osobami upoważnionymi przez organizację składającą ofertę do udzielania wyjaśnień dot. oferty.  </w:t>
            </w:r>
          </w:p>
          <w:p w14:paraId="376D882C" w14:textId="2AA362F8" w:rsidR="007B60CF" w:rsidRPr="00D97AAD" w:rsidRDefault="007B60CF" w:rsidP="005D4934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3FACDFA" w14:textId="6A0DB94B" w:rsidR="00A42608" w:rsidRPr="005D4934" w:rsidRDefault="00A42608" w:rsidP="00A4260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własna zadania np</w:t>
            </w:r>
            <w:r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>.</w:t>
            </w:r>
            <w:r w:rsidR="005D4934"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 xml:space="preserve"> „Aktywni seniorzy-szczęśliwi seniorzy</w:t>
            </w:r>
            <w:r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>”</w:t>
            </w:r>
          </w:p>
          <w:p w14:paraId="4097EAC4" w14:textId="46BDD348" w:rsidR="007B60CF" w:rsidRPr="00D97AAD" w:rsidRDefault="0093221E" w:rsidP="005D493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N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t>azwa</w:t>
            </w:r>
            <w:r w:rsidR="005D4934">
              <w:rPr>
                <w:rFonts w:asciiTheme="minorHAnsi" w:eastAsia="Arial" w:hAnsiTheme="minorHAnsi" w:cs="Calibri"/>
                <w:sz w:val="20"/>
                <w:szCs w:val="20"/>
              </w:rPr>
              <w:t xml:space="preserve"> zadania 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otrzymania dotacji, będzie musiała być umieszczana na wszystkich materiałach informacyjnych  i promocyjnych oraz na wszystkich dokumentach finansowych związanych z realizacją 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projektu (plakaty, materiały informacyjne, faktury), Im tytuł krótszy tym łatwiej go zapamiętać i  umieścić w powyższych miejscach.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01A29CB" w14:textId="77777777" w:rsid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  <w:p w14:paraId="7D4D08A7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0F51EB94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54C73873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3539CBC5" w14:textId="26C21CE0" w:rsidR="005D4934" w:rsidRPr="00D97AAD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Ogłoszenie wskazuje maksymalny czas realizacji zadania, co oznacza, że termin realizacji zadania wskazany przez oferenta może być krótszy, albo taki sam jak termin wskazany w ogłoszeniu konkursu, ale nigdy nie może dłuższy.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2C259BA" w:rsidR="007B60CF" w:rsidRPr="00D97AAD" w:rsidRDefault="005D4934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Wpisując termin rozpoczęcia realizacji zadania, należy zwrócić uwagę,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że termin powinien być spójny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 harmonogramem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i  kosztorysem oferty i mieścić się 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 terminie określonym ogłoszeniem konkursowym.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24F932D4" w:rsidR="007B60CF" w:rsidRPr="00D97AAD" w:rsidRDefault="005D4934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Wpisując termin  zakończenia realizacji zadania, należy zwrócić uwagę, że termin powinien być spójny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 harmonogramem i kosztorysem oferty i mieścić się w terminie określonym ogłoszeniem konkursowym.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211D508F" w:rsidR="007B60CF" w:rsidRPr="005D4934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CA83CF6" w14:textId="22A7C080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GDZIE? 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będzie realizowane zadanie –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>proszę opisać i wskazać miejsce realizacji zadania  np. Osiedle, czy adres świetlicy, a np. przy wypoczynku gdzie odbędzie się wyjazd.</w:t>
            </w:r>
          </w:p>
          <w:p w14:paraId="6688677F" w14:textId="19F76A0D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3AC3250" w14:textId="107116D0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DLA KOGO? 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Kto będzie grupą docelową</w:t>
            </w:r>
            <w:r w:rsidR="00C81091"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– </w:t>
            </w:r>
            <w:r w:rsidR="00C81091" w:rsidRPr="005D4934">
              <w:rPr>
                <w:rFonts w:asciiTheme="minorHAnsi" w:hAnsiTheme="minorHAnsi" w:cs="Calibri"/>
                <w:sz w:val="20"/>
                <w:szCs w:val="20"/>
              </w:rPr>
              <w:t>tu wskazujemy kto będzie objęty wsparciem np. dzieci w wieku 8-14 lat uczniowie konkretnej szkoły;  mieszkańcy osiedla,; osoby ze znacznym stopniem niepełnosprawności pod opieką Stowarzyszenia.</w:t>
            </w:r>
          </w:p>
          <w:p w14:paraId="5D84F0D1" w14:textId="50177829" w:rsidR="00C81091" w:rsidRPr="005D4934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F69AEDD" w14:textId="7C01E907" w:rsidR="00C81091" w:rsidRPr="005D4934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DLACZEGO?</w:t>
            </w:r>
            <w:r w:rsidR="00104EA2"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04EA2"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Zadanie powinno być odpowiedzią na potrzeby lub problemy odbiorców projektu (grupy docelowej).- </w:t>
            </w:r>
            <w:r w:rsidR="00104EA2" w:rsidRPr="005D4934">
              <w:rPr>
                <w:rFonts w:asciiTheme="minorHAnsi" w:hAnsiTheme="minorHAnsi" w:cs="Calibri"/>
                <w:sz w:val="20"/>
                <w:szCs w:val="20"/>
              </w:rPr>
              <w:t>I tak można w tym miejscu opisać sytuację zastaną np .brak miejsca do aktywnego sposobu  spędzania czasu wolnego, potrzeba rozwija umiejętności sportowych dzieci i młodzieży,</w:t>
            </w:r>
            <w:r w:rsidR="00C80685" w:rsidRPr="005D4934">
              <w:rPr>
                <w:rFonts w:asciiTheme="minorHAnsi" w:hAnsiTheme="minorHAnsi" w:cs="Calibri"/>
                <w:sz w:val="20"/>
                <w:szCs w:val="20"/>
              </w:rPr>
              <w:t xml:space="preserve"> potrzeba aktywizacji osób niepełnosprawnych.</w:t>
            </w:r>
          </w:p>
          <w:p w14:paraId="7055AFA5" w14:textId="224041C2" w:rsidR="00C80685" w:rsidRPr="005D4934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10ED0DD" w14:textId="2124AA90" w:rsidR="007B60CF" w:rsidRPr="00D97AAD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KOMPLEMENTARNOŚĆ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–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>w jakim stopniu nasza oferta wpisuje się doświadczenie organizacji (np. od kilku lat prowadzimy podobne działania i nadal dostrzegamy konieczność dostarczania takich usług) czy jest spójna z naszymi dotychczasowymi działaniami. Można także wskazać,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że 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nasze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 działanie uzupełnia zdiagnozowane braki np. do tej pory seniorzy z terenu 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osiedla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 nie mieli zapewnionego miejs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ca w którym mogliby się cykliczne spotykać i otrzymać wsparcie</w:t>
            </w: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167A7DBC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</w:t>
            </w:r>
            <w:r w:rsidR="005A1121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E212877" w14:textId="3D78E003" w:rsidR="00416F88" w:rsidRPr="0093221E" w:rsidRDefault="00382412" w:rsidP="00382412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Należy wskazać 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działanie do którego w budżecie przyporządkowane będą koszty.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93221E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3134D761" w14:textId="3783DB71" w:rsidR="00416F88" w:rsidRPr="0093221E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Dokonanie charakterystyki konkretnego działania. 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108630B0" w:rsidR="00416F88" w:rsidRPr="0093221E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Kto będzie z tego działania </w:t>
            </w: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korzystał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. Powinno to korespondować z opisem grupy docelowej w pkt. </w:t>
            </w:r>
            <w:r w:rsidR="00382412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2CCEE920" w:rsidR="00416F88" w:rsidRP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P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rzedział czasowy np. 1-30 września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8D2526" w14:textId="77777777" w:rsid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J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eśli przy realizacji projektu Wnioskodawca korzysta z usługodawców, którzy wystawią faktury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/rachunki na Wnioskodawcę w tym miejscu powinno być wpisane</w:t>
            </w:r>
          </w:p>
          <w:p w14:paraId="0FA6A00C" w14:textId="79271983" w:rsidR="00B90B68" w:rsidRPr="0093221E" w:rsidRDefault="00B13A7D" w:rsidP="0093221E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„nie dotyczy”</w:t>
            </w: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93221E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25472C3B" w14:textId="2DFA1834" w:rsidR="00416F88" w:rsidRP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Zajęcia agua aerobik dla 20 seniorów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B1B5073" w14:textId="44084CA2" w:rsidR="00416F88" w:rsidRPr="005C11F8" w:rsidRDefault="00382412" w:rsidP="005C11F8">
            <w:pPr>
              <w:pStyle w:val="Listapunktowana"/>
              <w:rPr>
                <w:rFonts w:asciiTheme="minorHAnsi" w:hAnsiTheme="minorHAnsi" w:cstheme="minorHAnsi"/>
                <w:sz w:val="20"/>
                <w:szCs w:val="20"/>
              </w:rPr>
            </w:pPr>
            <w:r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r w:rsidR="00B13A7D"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 razy w tygodniu w wymiarze 1,5 h zegarowej pod opieką dwóch trenerów.</w:t>
            </w:r>
            <w:r w:rsidR="005C11F8"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 Łącznie</w:t>
            </w:r>
            <w:r w:rsidR="00B13A7D"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11F8">
              <w:rPr>
                <w:rFonts w:asciiTheme="minorHAnsi" w:hAnsiTheme="minorHAnsi" w:cstheme="minorHAnsi"/>
                <w:sz w:val="20"/>
                <w:szCs w:val="20"/>
              </w:rPr>
              <w:t xml:space="preserve">30 h. </w:t>
            </w:r>
            <w:r w:rsidR="00B13A7D"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Podczas </w:t>
            </w:r>
            <w:r w:rsidRPr="005C11F8">
              <w:rPr>
                <w:rFonts w:asciiTheme="minorHAnsi" w:hAnsiTheme="minorHAnsi" w:cstheme="minorHAnsi"/>
                <w:sz w:val="20"/>
                <w:szCs w:val="20"/>
              </w:rPr>
              <w:t>zajęć doskonalona będzie nauka pływania wśród 20 osobowej grupy seniorów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2160ABD1" w14:textId="77777777" w:rsidR="00B13A7D" w:rsidRDefault="00B13A7D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20 </w:t>
            </w:r>
            <w:r w:rsidR="00B60A2B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seniorów 60+ z terenu 2 powiatów</w:t>
            </w:r>
          </w:p>
          <w:p w14:paraId="71EA38F2" w14:textId="7F8D9831" w:rsidR="005C11F8" w:rsidRPr="0093221E" w:rsidRDefault="005C11F8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2F0984D1" w:rsidR="00416F88" w:rsidRPr="0093221E" w:rsidRDefault="005278C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1 maja 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– 30 czerwca </w:t>
            </w:r>
            <w:r w:rsidR="00486851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</w:t>
            </w:r>
            <w:r w:rsidR="005A1121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</w:p>
          <w:p w14:paraId="6E4A73B8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4EE7796" w:rsidR="00416F88" w:rsidRPr="0093221E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32BA8B93" w:rsidR="00416F88" w:rsidRPr="0093221E" w:rsidRDefault="00B60A2B" w:rsidP="00B60A2B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Wyjazd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rehabilitacyjny 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0D70BDAB" w:rsidR="00416F88" w:rsidRPr="0093221E" w:rsidRDefault="00B60A2B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Należy opisać rekrutacje grupy oraz podać plan wyjazdu</w:t>
            </w:r>
            <w:r w:rsidR="005C11F8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1A39C084" w:rsidR="00416F88" w:rsidRPr="0093221E" w:rsidRDefault="00B60A2B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0 osób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starszych 60 + podopieczni UTW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0240B739" w:rsidR="00416F88" w:rsidRPr="0093221E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10-20 lipca</w:t>
            </w:r>
            <w:r w:rsidR="00486851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</w:t>
            </w:r>
            <w:r w:rsidR="005A1121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0A688F27" w:rsidR="00416F88" w:rsidRPr="0093221E" w:rsidRDefault="00B60A2B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5D584D7" w14:textId="342A96F1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527F0A2F" w14:textId="77777777" w:rsidR="00B60A2B" w:rsidRPr="0093221E" w:rsidRDefault="00B13A7D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Proszę wskazać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rezultaty </w:t>
            </w:r>
            <w:r w:rsidR="00B60A2B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mierzalne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projektu.</w:t>
            </w:r>
            <w:r w:rsidRPr="0093221E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 </w:t>
            </w:r>
            <w:r w:rsidR="006402AF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Z tego co zostanie wpisane w tym miejscu oferty  Wnioskodawca będzie miał obowiązek </w:t>
            </w:r>
            <w:r w:rsidR="006402AF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rozliczyć się w sprawozdaniu</w:t>
            </w:r>
            <w:r w:rsidR="006402AF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. Zakładane rezultaty powinny być zatem możliwe do osiągnięcia w wymiarze określonym w tym miejscu oferty , możliwe do sprawdzenia i udokumentowania. </w:t>
            </w:r>
          </w:p>
          <w:p w14:paraId="3E36388C" w14:textId="5B290FCE" w:rsidR="00E07C9D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Należy w tym </w:t>
            </w:r>
            <w:r w:rsidR="006402AF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miejscu skoncentrować się bardziej na produktach np. zorganizowanie koncertu, przeprowadzenie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20</w:t>
            </w:r>
            <w:r w:rsidR="005278C8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h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warsztatów.</w:t>
            </w:r>
          </w:p>
          <w:p w14:paraId="6876E48B" w14:textId="77777777" w:rsidR="00B60A2B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0B5BBC7" w14:textId="77777777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jaka zmiana społeczna zostanie osiągnięta poprzez realizację zadania?</w:t>
            </w:r>
          </w:p>
          <w:p w14:paraId="45C9A89F" w14:textId="6A2775A7" w:rsidR="006402AF" w:rsidRPr="0093221E" w:rsidRDefault="006402AF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Tu opisują Państwo rezultaty miękkie często także nie mierzalne np. dzięki warsztatom uczestnicy zintegrują się, nastąpi wzrost świadomości mieszkańców. </w:t>
            </w:r>
          </w:p>
          <w:p w14:paraId="1BA3D652" w14:textId="77777777" w:rsidR="00B60A2B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06D97717" w14:textId="1C12BECC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  <w:p w14:paraId="162E57CD" w14:textId="27A13147" w:rsidR="00C7444E" w:rsidRPr="0093221E" w:rsidRDefault="00C7444E" w:rsidP="00C7444E">
            <w:pPr>
              <w:pStyle w:val="Akapitzlis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Jeśli dotyczy, mogą być takie rezultaty, które nie przewidują trwałych rezultatów. Tak może być np. </w:t>
            </w:r>
            <w:r w:rsidR="005278C8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gdy zorganizowaliśmy koncert czy imprezę. </w:t>
            </w: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>Proszę wówczas wpisać, że nie przewiduje się takich rezultatów. A gdy w ramach zadania np. uda się wyposażyć czy przygotować miejsce spotkań dla seniorów t</w:t>
            </w:r>
            <w:r w:rsidR="00B60A2B"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>o</w:t>
            </w: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wówczas będzie to trwały rezultat, wykorzystywany w przyszłych działaniach organizacji. </w:t>
            </w:r>
          </w:p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B60A2B" w:rsidRPr="00D97AAD" w14:paraId="055FDF12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1D68A40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14:paraId="1E8275F2" w14:textId="2DEF55EF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Przenosimy rezultaty z pkt. 5.1 </w:t>
            </w:r>
          </w:p>
          <w:p w14:paraId="76D4731B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F50D1A9" w14:textId="60062E1C" w:rsidR="00B60A2B" w:rsidRPr="0093221E" w:rsidRDefault="00B60A2B" w:rsidP="00486851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Wartość liczbowa 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6A882E2A" w14:textId="4CE16EEA" w:rsidR="00B60A2B" w:rsidRPr="0093221E" w:rsidRDefault="00B60A2B" w:rsidP="005278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Mogą nimi być np. listy obecności, dzienniki zajęć, </w:t>
            </w:r>
            <w:r w:rsidR="005278C8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konspekty, </w:t>
            </w: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raporty z ewaluacji.</w:t>
            </w:r>
          </w:p>
        </w:tc>
      </w:tr>
      <w:tr w:rsidR="00B60A2B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67B0BC7F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Przeprowadzenie cyklu  zajęć dla seniorów</w:t>
            </w:r>
          </w:p>
          <w:p w14:paraId="59FE06B8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576E716E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30 osób</w:t>
            </w:r>
            <w:r w:rsidR="005C11F8">
              <w:rPr>
                <w:rFonts w:asciiTheme="minorHAnsi" w:hAnsiTheme="minorHAnsi" w:cs="Calibri"/>
                <w:color w:val="auto"/>
                <w:sz w:val="20"/>
                <w:szCs w:val="20"/>
              </w:rPr>
              <w:t>. Liczba godzin.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381BC614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Listy obecności, dzienniki zajęć</w:t>
            </w: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9B59BC9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72619DB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BBAA400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326BBE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3AA014C4" w:rsidR="00E07C9D" w:rsidRPr="0093221E" w:rsidRDefault="00144A8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 xml:space="preserve">Proszę wskazać czy jako Organizacja realizowali już Państwo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podobne działania</w:t>
            </w:r>
            <w:r w:rsidRPr="0093221E">
              <w:rPr>
                <w:rFonts w:asciiTheme="minorHAnsi" w:hAnsiTheme="minorHAnsi" w:cs="Calibri"/>
                <w:sz w:val="20"/>
                <w:szCs w:val="20"/>
              </w:rPr>
              <w:t xml:space="preserve">. Proszę wsadzać </w:t>
            </w:r>
            <w:r w:rsidR="003F624A" w:rsidRPr="0093221E">
              <w:rPr>
                <w:rFonts w:asciiTheme="minorHAnsi" w:hAnsiTheme="minorHAnsi" w:cs="Calibri"/>
                <w:sz w:val="20"/>
                <w:szCs w:val="20"/>
              </w:rPr>
              <w:t>projekty realizowane na zlecenie organów administracji publicznej</w:t>
            </w: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93221E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478F" w14:textId="27AA7C13" w:rsidR="00FA7696" w:rsidRPr="0093221E" w:rsidRDefault="00B60A2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</w:t>
            </w:r>
            <w:r w:rsidR="00FA7696"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aangażowanie osobowe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 (praca społeczna członków, zaangażowanie wolontariuszy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, a także praca za wynagrodzeniem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), opis kwalifikacji i doświadczenia kadry projektu. Nie trzeba podawać nazwisk 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zaangażowanych osób, wystarczy opis, że np. terapeutą będzie osoba posiadająca co najmniej 5. Letnie doświadczenie w pracy klinicznej z dzieckiem.</w:t>
            </w:r>
          </w:p>
          <w:p w14:paraId="3301618A" w14:textId="7A6F4DDC" w:rsidR="00E07C9D" w:rsidRPr="0093221E" w:rsidRDefault="00B60A2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</w:t>
            </w:r>
            <w:r w:rsidR="00FA7696"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aangażowane zasoby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 – lokal, sprzęt własny i użyczony, materiały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 xml:space="preserve">, rzeczy przekazane przez darczyńców czy </w:t>
            </w:r>
            <w:r w:rsidR="0093221E" w:rsidRPr="0093221E">
              <w:rPr>
                <w:rFonts w:asciiTheme="minorHAnsi" w:hAnsiTheme="minorHAnsi" w:cs="Calibri"/>
                <w:sz w:val="20"/>
                <w:szCs w:val="20"/>
              </w:rPr>
              <w:t>sponsorów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75BCC27D" w14:textId="5C59069E" w:rsidR="00BF57E1" w:rsidRPr="0093221E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Zasoby finansowe – </w:t>
            </w:r>
            <w:r w:rsidRPr="0093221E">
              <w:rPr>
                <w:rFonts w:asciiTheme="minorHAnsi" w:hAnsiTheme="minorHAnsi" w:cs="Calibri"/>
                <w:sz w:val="20"/>
                <w:szCs w:val="20"/>
              </w:rPr>
              <w:t>proszę wskazać, czy przy realizacji zadania będą Państwo wykorzystywać środki finansowe (w jakiej wysokości i z jakich źródeł będą pochodzić – np. składki członkowskie, darowizny, dotacje z innych źródeł publicznych, opłaty od odbiorców zadania).</w:t>
            </w: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341BCD26" w:rsidR="00E84C9F" w:rsidRPr="003A2508" w:rsidRDefault="00E84C9F" w:rsidP="00B60A2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84C9F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(zgodnie z pkt. 4) np. </w:t>
            </w:r>
            <w:r w:rsidR="00B60A2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zajęcia aqua areobic</w:t>
            </w: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57365A68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Godzina, miesiąc, dzień, sztuka, komplet. zestaw, usługa, osobo-dzień</w:t>
            </w: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621C1C04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658F9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Te kolumny wypełnia się jedynie w przypadku zadań wieloletnich</w:t>
            </w: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II.1.</w:t>
            </w:r>
          </w:p>
        </w:tc>
        <w:tc>
          <w:tcPr>
            <w:tcW w:w="630" w:type="pct"/>
          </w:tcPr>
          <w:p w14:paraId="378AEF72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658F9">
              <w:rPr>
                <w:rFonts w:asciiTheme="minorHAnsi" w:hAnsiTheme="minorHAnsi" w:cstheme="minorHAnsi"/>
                <w:sz w:val="18"/>
                <w:szCs w:val="20"/>
              </w:rPr>
              <w:t>np.</w:t>
            </w:r>
          </w:p>
          <w:p w14:paraId="4A3F54A3" w14:textId="729534D1"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Księgowość, koordynacja, materiały biurowe, opłaty bankowe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9DD2FDD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2658F9">
              <w:rPr>
                <w:rFonts w:asciiTheme="minorHAnsi" w:hAnsiTheme="minorHAnsi"/>
                <w:color w:val="FF0000"/>
                <w:sz w:val="20"/>
              </w:rPr>
              <w:t>Wypełniamy tylko przy ofercie wspólnej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1DF94F56" w:rsidR="00F548C5" w:rsidRPr="0093221E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Organizacja musi napisać informacje czy w ramach zadania będzie pobierała opłaty od uczestników lub takich opłat nie będzie pobierać.</w:t>
            </w:r>
          </w:p>
          <w:p w14:paraId="00655509" w14:textId="148EC0E2" w:rsidR="00A42608" w:rsidRPr="0093221E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Pu</w:t>
            </w:r>
            <w:r w:rsidR="00C22260" w:rsidRPr="0093221E">
              <w:rPr>
                <w:rFonts w:asciiTheme="minorHAnsi" w:hAnsiTheme="minorHAnsi" w:cs="Calibri"/>
                <w:sz w:val="20"/>
                <w:szCs w:val="20"/>
              </w:rPr>
              <w:t xml:space="preserve">nkt wypełniany wyłącznie gdy oferta składana jest jako wspólna. Zawiera informacje dotyczące podziału, które z zaplanowanych działań wykonuje poszczególny oferent oraz informacje o tym kto reprezentuje poszczególnego oferenta w relacjach z Urzędem. </w:t>
            </w:r>
          </w:p>
          <w:p w14:paraId="6E277FFF" w14:textId="777339F0" w:rsidR="00F548C5" w:rsidRPr="004A54AB" w:rsidRDefault="004A54AB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W tym punkcie można podać dodatkowe informacje np. wyjaśnić wartość poszczególnych pozycji kosztorysu, czy konieczność poniesienia ujętego w pozycji kosztorysowej wydatku.</w:t>
            </w: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588A7FB8" w14:textId="77777777" w:rsidR="004A54AB" w:rsidRPr="009B5EF2" w:rsidRDefault="004A54AB" w:rsidP="004A54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9B5EF2">
        <w:rPr>
          <w:rFonts w:asciiTheme="minorHAnsi" w:hAnsiTheme="minorHAnsi" w:cs="Verdana"/>
          <w:color w:val="FF0000"/>
          <w:sz w:val="22"/>
          <w:szCs w:val="22"/>
        </w:rPr>
        <w:lastRenderedPageBreak/>
        <w:t>Proszę odnieść się do oświadczeń z pkt. 3,4,5 i wykreślić nie dotyczący wariant.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5D842" w14:textId="77777777" w:rsidR="00514BD1" w:rsidRDefault="00514BD1">
      <w:r>
        <w:separator/>
      </w:r>
    </w:p>
  </w:endnote>
  <w:endnote w:type="continuationSeparator" w:id="0">
    <w:p w14:paraId="4CAC2771" w14:textId="77777777" w:rsidR="00514BD1" w:rsidRDefault="0051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5358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121B8" w14:textId="77777777" w:rsidR="00514BD1" w:rsidRDefault="00514BD1">
      <w:r>
        <w:separator/>
      </w:r>
    </w:p>
  </w:footnote>
  <w:footnote w:type="continuationSeparator" w:id="0">
    <w:p w14:paraId="43D777BF" w14:textId="77777777" w:rsidR="00514BD1" w:rsidRDefault="00514BD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8CC24D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29"/>
  </w:num>
  <w:num w:numId="11">
    <w:abstractNumId w:val="34"/>
  </w:num>
  <w:num w:numId="12">
    <w:abstractNumId w:val="28"/>
  </w:num>
  <w:num w:numId="13">
    <w:abstractNumId w:val="32"/>
  </w:num>
  <w:num w:numId="14">
    <w:abstractNumId w:val="35"/>
  </w:num>
  <w:num w:numId="15">
    <w:abstractNumId w:val="0"/>
  </w:num>
  <w:num w:numId="16">
    <w:abstractNumId w:val="21"/>
  </w:num>
  <w:num w:numId="17">
    <w:abstractNumId w:val="25"/>
  </w:num>
  <w:num w:numId="18">
    <w:abstractNumId w:val="13"/>
  </w:num>
  <w:num w:numId="19">
    <w:abstractNumId w:val="30"/>
  </w:num>
  <w:num w:numId="20">
    <w:abstractNumId w:val="40"/>
  </w:num>
  <w:num w:numId="21">
    <w:abstractNumId w:val="38"/>
  </w:num>
  <w:num w:numId="22">
    <w:abstractNumId w:val="14"/>
  </w:num>
  <w:num w:numId="23">
    <w:abstractNumId w:val="17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</w:num>
  <w:num w:numId="27">
    <w:abstractNumId w:val="20"/>
  </w:num>
  <w:num w:numId="28">
    <w:abstractNumId w:val="16"/>
  </w:num>
  <w:num w:numId="29">
    <w:abstractNumId w:val="39"/>
  </w:num>
  <w:num w:numId="30">
    <w:abstractNumId w:val="27"/>
  </w:num>
  <w:num w:numId="31">
    <w:abstractNumId w:val="19"/>
  </w:num>
  <w:num w:numId="32">
    <w:abstractNumId w:val="33"/>
  </w:num>
  <w:num w:numId="33">
    <w:abstractNumId w:val="31"/>
  </w:num>
  <w:num w:numId="34">
    <w:abstractNumId w:val="26"/>
  </w:num>
  <w:num w:numId="35">
    <w:abstractNumId w:val="11"/>
  </w:num>
  <w:num w:numId="36">
    <w:abstractNumId w:val="23"/>
  </w:num>
  <w:num w:numId="37">
    <w:abstractNumId w:val="18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37"/>
  </w:num>
  <w:num w:numId="41">
    <w:abstractNumId w:val="12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224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589"/>
    <w:rsid w:val="00353AA1"/>
    <w:rsid w:val="003548DC"/>
    <w:rsid w:val="0035655F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412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8E6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6851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4BD1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278C8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121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11F8"/>
    <w:rsid w:val="005C2100"/>
    <w:rsid w:val="005C2912"/>
    <w:rsid w:val="005C3B47"/>
    <w:rsid w:val="005C3D95"/>
    <w:rsid w:val="005C6C66"/>
    <w:rsid w:val="005C7C7D"/>
    <w:rsid w:val="005D041A"/>
    <w:rsid w:val="005D20A0"/>
    <w:rsid w:val="005D4934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673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2BE6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21E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0A2B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4848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Listapunktowana">
    <w:name w:val="List Bullet"/>
    <w:basedOn w:val="Normalny"/>
    <w:unhideWhenUsed/>
    <w:rsid w:val="005C11F8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07ABD-D703-440F-9F9D-3B819271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2077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Majewska, Joanna</cp:lastModifiedBy>
  <cp:revision>2</cp:revision>
  <cp:lastPrinted>2018-10-01T08:37:00Z</cp:lastPrinted>
  <dcterms:created xsi:type="dcterms:W3CDTF">2023-03-06T14:01:00Z</dcterms:created>
  <dcterms:modified xsi:type="dcterms:W3CDTF">2023-03-06T14:01:00Z</dcterms:modified>
</cp:coreProperties>
</file>