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2CAE" w14:textId="77777777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3980347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79C27C34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523C6AF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388A01B7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217090AA" w14:textId="77777777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766A92A9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7189537B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3C5479B7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0FCE27D7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72DB2C15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5D371EAF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26A0FF8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978DE94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7CFF8E22" w14:textId="77777777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72FC9B4B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5FDE90A5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85FE247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03EBD61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178C3E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100C73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5E86A3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EF4E1EC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1F41B8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CD0525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38C0BA6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EA7D53E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67AC81C4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EE1124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FFB18AA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78450B3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4E1474A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90D2C9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97496E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8CE7B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46D7DE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6D35E46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6A18C2EF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2FB37D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A9A3E5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55BC5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27F6D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63501F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A98A67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478791AA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EC0F95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191EA564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50869C68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47BBB42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06FA6F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21143BEB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72B23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D0E86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13A899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5DBCC43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DC036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41F64DD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B03EEFC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B7CEA" w14:textId="77777777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54BF7A88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3E216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3523BC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A8B08C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89CF1E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DB66E0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0662F6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0F4B1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1B1CF1B6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C8574" w14:textId="7777777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1288902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7ACD0CE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4071A0B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3079C1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BBCE0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57DCF355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26FF4A5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2C0945F2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10D1C6D0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27742E3E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1EC8F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11117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8D7B242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5DE786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BCD205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D594774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AC4C7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A2613E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D54FD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F63DDC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540788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5DC82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D5A2C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D318E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6FBA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32E3EE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17075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FC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B5687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75E76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3A9D5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B35E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3882AC0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02FD88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46922D6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E5708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D1B1A0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3C150F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A4ABFF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B3F4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ADFC9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7BFEF5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4CD4B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820154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9DCAD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04E8E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16754F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341F7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A6E7F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1F197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8909FA7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1DC85E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0AC62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C6116C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B3686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B9617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DD083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64EBC2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F4982E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1C2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AB4F98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BD4B4F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A2E245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341C0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51CC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CCDF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D8ED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748ED1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9423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5CCF26" w14:textId="77777777" w:rsidR="00416F88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F803D5" w14:textId="77777777" w:rsidR="00F16781" w:rsidRDefault="00F16781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6AE0C8" w14:textId="77777777" w:rsidR="00F16781" w:rsidRDefault="00F16781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D97ACAD" w14:textId="77777777" w:rsidR="00F16781" w:rsidRDefault="00F16781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F31BCDF" w14:textId="643E1AD1" w:rsidR="00F16781" w:rsidRPr="00D97AAD" w:rsidRDefault="00F16781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275EB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9C36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9812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DF3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37696889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43BD4AD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4FED5474" w14:textId="77777777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5ECDB603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14CC830F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04CC947E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6D26B032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1DC238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54C41D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985E33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06A8B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26BE62C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69DF02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89D0BF9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BE1046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273D9E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17B935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CD0465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0EF884D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00426A66" w14:textId="77777777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F21873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6F0C6E3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4AED1AD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052B748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1289AFAC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744D9A6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02955A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CC6F73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806471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53E1A52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6B8D76F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7251F8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637EAF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3DECE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14B65EC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35E60E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D0A4163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C2DA2C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DCA83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D325BE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FFC8ED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701042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D7B434A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CD13CEF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221B6881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54DA0D04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4E1E0" w14:textId="77777777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1D843FD5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22699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AFF94B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9FA4311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0EBE1A8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43CB4E2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F42D8C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6E76AEF4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19E66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53FE3B30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2C93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8F1A1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3E840D7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00C4E3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20C90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BCDDF59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B3182F8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57A3877" w14:textId="3913D575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0153B1E" w14:textId="77777777" w:rsidR="007A0B21" w:rsidRDefault="007A0B2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CD4F4F1" w14:textId="65EF685F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2C8400F8" w14:textId="77777777" w:rsidR="00F16781" w:rsidRDefault="00F1678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0C56E82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274BBB19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112D4A78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118E9DE3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13CD5546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F55795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2D1BB3A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1AC6D87E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596C2BA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25D42D6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57DF23BB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66AB02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65F56FC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26DDC504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474D123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72C0426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54C18B9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2015160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3FA827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C6B5E4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E0D98B9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4AA8C88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4820A16E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614FDC4B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24DBEBF1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23F74CF3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4CB7F5D4" w14:textId="77777777" w:rsidTr="00051ED5">
        <w:tc>
          <w:tcPr>
            <w:tcW w:w="484" w:type="pct"/>
          </w:tcPr>
          <w:p w14:paraId="4FC317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A5C92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C5A11D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66B71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2E9248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52C03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875E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4C3F9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30D71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8544CBB" w14:textId="77777777" w:rsidTr="00051ED5">
        <w:tc>
          <w:tcPr>
            <w:tcW w:w="484" w:type="pct"/>
          </w:tcPr>
          <w:p w14:paraId="485E9E8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70F3A8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E964C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70CCF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79A8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34A7C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9621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99B62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90D8F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7DE874" w14:textId="77777777" w:rsidTr="00051ED5">
        <w:tc>
          <w:tcPr>
            <w:tcW w:w="484" w:type="pct"/>
          </w:tcPr>
          <w:p w14:paraId="75104D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0D843C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4FEF0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35BF9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A9178C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9D37A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1191F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BE3AF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8DE84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C393A2" w14:textId="77777777" w:rsidTr="00051ED5">
        <w:tc>
          <w:tcPr>
            <w:tcW w:w="484" w:type="pct"/>
          </w:tcPr>
          <w:p w14:paraId="084B8748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49180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CEEAF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BC1B0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9A0FD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15EF8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66E2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13EE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ABE0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3535343" w14:textId="77777777" w:rsidTr="00051ED5">
        <w:tc>
          <w:tcPr>
            <w:tcW w:w="484" w:type="pct"/>
          </w:tcPr>
          <w:p w14:paraId="060388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509EC1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756A246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4043CB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1993D1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EC8D5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9B444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3B206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A1F57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3CC91B0" w14:textId="77777777" w:rsidTr="00051ED5">
        <w:tc>
          <w:tcPr>
            <w:tcW w:w="484" w:type="pct"/>
          </w:tcPr>
          <w:p w14:paraId="3EAE1A8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383CFA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671159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B559D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E7767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5D9AA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6B5F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43AA3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99EA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07172AA" w14:textId="77777777" w:rsidTr="00051ED5">
        <w:tc>
          <w:tcPr>
            <w:tcW w:w="484" w:type="pct"/>
          </w:tcPr>
          <w:p w14:paraId="39FDF8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5F3473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A38B2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C19758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7BF2A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BD590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02700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791559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8DB5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C86C8C5" w14:textId="77777777" w:rsidTr="00051ED5">
        <w:tc>
          <w:tcPr>
            <w:tcW w:w="484" w:type="pct"/>
          </w:tcPr>
          <w:p w14:paraId="6B48AADD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DCFC8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74EF6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B4D2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98D55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E108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3615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7E17D1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08800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157C96F" w14:textId="77777777" w:rsidTr="00051ED5">
        <w:tc>
          <w:tcPr>
            <w:tcW w:w="484" w:type="pct"/>
          </w:tcPr>
          <w:p w14:paraId="49D10B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739FEC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593700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12AA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D2174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77325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779990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F0249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B986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8AA024D" w14:textId="77777777" w:rsidTr="00051ED5">
        <w:tc>
          <w:tcPr>
            <w:tcW w:w="484" w:type="pct"/>
          </w:tcPr>
          <w:p w14:paraId="6FD769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35FF42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CA38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9E61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21BBF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D89E36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E4AC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8B591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A839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AAF7A1F" w14:textId="77777777" w:rsidTr="00051ED5">
        <w:tc>
          <w:tcPr>
            <w:tcW w:w="484" w:type="pct"/>
          </w:tcPr>
          <w:p w14:paraId="2D2735F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544D1C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D5195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DEE9B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5DD8A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F184DD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26DE6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D2510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04BC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72D62C" w14:textId="77777777" w:rsidTr="00051ED5">
        <w:tc>
          <w:tcPr>
            <w:tcW w:w="484" w:type="pct"/>
          </w:tcPr>
          <w:p w14:paraId="58ECB59A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BFFB3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B991E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C30A6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177BA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93D97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E464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6FE2D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31ED8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B0E2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6E8F264E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4BD73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30E588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6618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D3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660D4EB1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F2B7B63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622950CA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62367988" w14:textId="77777777" w:rsidTr="00051ED5">
        <w:tc>
          <w:tcPr>
            <w:tcW w:w="484" w:type="pct"/>
          </w:tcPr>
          <w:p w14:paraId="2790B9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76186FB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28244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A9922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FC24D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C2335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DD517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2F4662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FF53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F5773D4" w14:textId="77777777" w:rsidTr="00051ED5">
        <w:tc>
          <w:tcPr>
            <w:tcW w:w="484" w:type="pct"/>
          </w:tcPr>
          <w:p w14:paraId="5EE140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027A36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57F87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87A01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B8E5FF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00398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4F04C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B9AFF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BA120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83B6C18" w14:textId="77777777" w:rsidTr="00051ED5">
        <w:tc>
          <w:tcPr>
            <w:tcW w:w="484" w:type="pct"/>
          </w:tcPr>
          <w:p w14:paraId="59038C71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82FB1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8C3FA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1647D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72536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9AF303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0DA60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4A6FF9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A865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A3F46B9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6AAE796E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427571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E88E9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5793CA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717E1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E932506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488916B3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E38B5A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09DC5B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FB62B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AD1F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E0018D2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010F201F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34C4E843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11E2D8EE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C4FE73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0659A9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34E8A351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5BCE3C0E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052F72F4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6A8CEE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515F60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468BD49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D67763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5ED3ED6A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0859B31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4373E0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0653B53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45BBF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E461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0347D87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6494392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73B2242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14222DD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1C99780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2AA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29E4C9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7DEC19F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5ACD08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E40D548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DC5E10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B563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456D74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131DEE0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7658BA0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843367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58CA70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FF09B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C95BC4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DAA2EB2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5BF8D8BA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64CE5DFE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6FF8677A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749F304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A0C3CC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6283A907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C42561B" w14:textId="77777777" w:rsidTr="004D1EA3">
        <w:tc>
          <w:tcPr>
            <w:tcW w:w="4966" w:type="dxa"/>
            <w:gridSpan w:val="2"/>
          </w:tcPr>
          <w:p w14:paraId="27A6AFC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40B233E5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F7DA06D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61802CF8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D4A08DA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77CC33AC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7EE2B8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7083B66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31DB86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DCC832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9CF88F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9C64ED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8381E74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6FE740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5B380AC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225C0A9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00F47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53040C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730DA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3E3DA56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5BF50AF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2B2F38F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06368D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5DFCF4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61EC3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38821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F540215" w14:textId="77777777" w:rsidTr="004D1EA3">
        <w:tc>
          <w:tcPr>
            <w:tcW w:w="567" w:type="dxa"/>
          </w:tcPr>
          <w:p w14:paraId="373C0C9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15BC575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56FBE4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AE3BEE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1F696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61A705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91D9179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54E0C8F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4E8B07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6B1233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4A048B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411C77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1E628AC1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63517001" w14:textId="77777777" w:rsidR="00F16781" w:rsidRDefault="00F1678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B1D6226" w14:textId="77777777" w:rsidR="00F16781" w:rsidRDefault="00F1678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3C60F20" w14:textId="77777777" w:rsidR="00F16781" w:rsidRDefault="00F1678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CDD09F6" w14:textId="77777777" w:rsidR="00F16781" w:rsidRDefault="00F1678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B154ABA" w14:textId="77777777" w:rsidR="00F16781" w:rsidRDefault="00F1678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BF23532" w14:textId="77777777" w:rsidR="00F16781" w:rsidRDefault="00F1678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71BFA4" w14:textId="2AE0C4FF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37D1D2E4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4316463B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44647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E58D647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11213C62" w14:textId="77777777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3A7F139D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11BF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EB17CC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FC95A6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05BF0D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8204939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9A5EBB8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7D50CDC7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FF346A1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2E9415D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97D73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CC263AF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0876FBCE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57A6CF66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356F536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0AE02822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54706848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775D7A61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82CCE7A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9FA063F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17CE764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669B6D8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3C50285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67FE908A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2BFBF173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B6A9128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AB0E7" w14:textId="77777777" w:rsidR="002605D3" w:rsidRDefault="002605D3">
      <w:r>
        <w:separator/>
      </w:r>
    </w:p>
  </w:endnote>
  <w:endnote w:type="continuationSeparator" w:id="0">
    <w:p w14:paraId="43DAB91C" w14:textId="77777777" w:rsidR="002605D3" w:rsidRDefault="0026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5573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02AF6E25" w14:textId="77777777" w:rsidR="00B32294" w:rsidRDefault="00D14C01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5377D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F213B5D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65B8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929BC" w14:textId="77777777" w:rsidR="002605D3" w:rsidRDefault="002605D3">
      <w:r>
        <w:separator/>
      </w:r>
    </w:p>
  </w:footnote>
  <w:footnote w:type="continuationSeparator" w:id="0">
    <w:p w14:paraId="157AAA6B" w14:textId="77777777" w:rsidR="002605D3" w:rsidRDefault="002605D3">
      <w:r>
        <w:continuationSeparator/>
      </w:r>
    </w:p>
  </w:footnote>
  <w:footnote w:id="1">
    <w:p w14:paraId="49673D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18A74003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634F7DCB" w14:textId="77777777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7B99B241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52585BD4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22C7A35E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5FD30E56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6441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0071A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541FC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15596">
    <w:abstractNumId w:val="1"/>
  </w:num>
  <w:num w:numId="2" w16cid:durableId="1898782199">
    <w:abstractNumId w:val="2"/>
  </w:num>
  <w:num w:numId="3" w16cid:durableId="743260439">
    <w:abstractNumId w:val="3"/>
  </w:num>
  <w:num w:numId="4" w16cid:durableId="307365166">
    <w:abstractNumId w:val="4"/>
  </w:num>
  <w:num w:numId="5" w16cid:durableId="1959986410">
    <w:abstractNumId w:val="5"/>
  </w:num>
  <w:num w:numId="6" w16cid:durableId="1687907737">
    <w:abstractNumId w:val="6"/>
  </w:num>
  <w:num w:numId="7" w16cid:durableId="2133015308">
    <w:abstractNumId w:val="7"/>
  </w:num>
  <w:num w:numId="8" w16cid:durableId="6948068">
    <w:abstractNumId w:val="8"/>
  </w:num>
  <w:num w:numId="9" w16cid:durableId="671572309">
    <w:abstractNumId w:val="9"/>
  </w:num>
  <w:num w:numId="10" w16cid:durableId="1600410140">
    <w:abstractNumId w:val="27"/>
  </w:num>
  <w:num w:numId="11" w16cid:durableId="720861127">
    <w:abstractNumId w:val="32"/>
  </w:num>
  <w:num w:numId="12" w16cid:durableId="1962375100">
    <w:abstractNumId w:val="26"/>
  </w:num>
  <w:num w:numId="13" w16cid:durableId="1061825990">
    <w:abstractNumId w:val="30"/>
  </w:num>
  <w:num w:numId="14" w16cid:durableId="960723743">
    <w:abstractNumId w:val="33"/>
  </w:num>
  <w:num w:numId="15" w16cid:durableId="601575966">
    <w:abstractNumId w:val="0"/>
  </w:num>
  <w:num w:numId="16" w16cid:durableId="1251617078">
    <w:abstractNumId w:val="19"/>
  </w:num>
  <w:num w:numId="17" w16cid:durableId="1324773607">
    <w:abstractNumId w:val="23"/>
  </w:num>
  <w:num w:numId="18" w16cid:durableId="1232622330">
    <w:abstractNumId w:val="11"/>
  </w:num>
  <w:num w:numId="19" w16cid:durableId="1795826018">
    <w:abstractNumId w:val="28"/>
  </w:num>
  <w:num w:numId="20" w16cid:durableId="1533808649">
    <w:abstractNumId w:val="37"/>
  </w:num>
  <w:num w:numId="21" w16cid:durableId="282733783">
    <w:abstractNumId w:val="35"/>
  </w:num>
  <w:num w:numId="22" w16cid:durableId="191309357">
    <w:abstractNumId w:val="12"/>
  </w:num>
  <w:num w:numId="23" w16cid:durableId="655916471">
    <w:abstractNumId w:val="15"/>
  </w:num>
  <w:num w:numId="24" w16cid:durableId="20126849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08431177">
    <w:abstractNumId w:val="22"/>
  </w:num>
  <w:num w:numId="26" w16cid:durableId="1746685232">
    <w:abstractNumId w:val="13"/>
  </w:num>
  <w:num w:numId="27" w16cid:durableId="347492658">
    <w:abstractNumId w:val="18"/>
  </w:num>
  <w:num w:numId="28" w16cid:durableId="1554543330">
    <w:abstractNumId w:val="14"/>
  </w:num>
  <w:num w:numId="29" w16cid:durableId="999698746">
    <w:abstractNumId w:val="36"/>
  </w:num>
  <w:num w:numId="30" w16cid:durableId="312218252">
    <w:abstractNumId w:val="25"/>
  </w:num>
  <w:num w:numId="31" w16cid:durableId="1384793802">
    <w:abstractNumId w:val="17"/>
  </w:num>
  <w:num w:numId="32" w16cid:durableId="343244011">
    <w:abstractNumId w:val="31"/>
  </w:num>
  <w:num w:numId="33" w16cid:durableId="1868641724">
    <w:abstractNumId w:val="29"/>
  </w:num>
  <w:num w:numId="34" w16cid:durableId="1467165113">
    <w:abstractNumId w:val="24"/>
  </w:num>
  <w:num w:numId="35" w16cid:durableId="155997358">
    <w:abstractNumId w:val="10"/>
  </w:num>
  <w:num w:numId="36" w16cid:durableId="1285698579">
    <w:abstractNumId w:val="21"/>
  </w:num>
  <w:num w:numId="37" w16cid:durableId="928470501">
    <w:abstractNumId w:val="16"/>
  </w:num>
  <w:num w:numId="38" w16cid:durableId="3874157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385691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05D3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5D52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377D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4A4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0B21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134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048B2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4C01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781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01C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3693D4"/>
  <w15:docId w15:val="{B4E3C006-51ED-4707-8454-87F07C60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842E7-05B9-43E9-87A6-E7EA72B0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Strojna-Kowalska, Paulina</cp:lastModifiedBy>
  <cp:revision>2</cp:revision>
  <cp:lastPrinted>2018-10-01T08:37:00Z</cp:lastPrinted>
  <dcterms:created xsi:type="dcterms:W3CDTF">2023-03-01T13:11:00Z</dcterms:created>
  <dcterms:modified xsi:type="dcterms:W3CDTF">2023-03-01T13:11:00Z</dcterms:modified>
</cp:coreProperties>
</file>