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I tak można w tym miejscu opisać sytuację zastaną </w:t>
            </w:r>
            <w:proofErr w:type="spellStart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np</w:t>
            </w:r>
            <w:proofErr w:type="spellEnd"/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 xml:space="preserve">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AFC6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D614B1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Zajęcia </w:t>
            </w:r>
            <w:proofErr w:type="spellStart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agua</w:t>
            </w:r>
            <w:proofErr w:type="spellEnd"/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B69805D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</w:t>
            </w:r>
            <w:r w:rsidR="00235DAA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D72EC0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47C6F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4214C9F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</w:t>
            </w:r>
            <w:r w:rsidR="00A47C6F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zajęcia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aqua</w:t>
            </w:r>
            <w:proofErr w:type="spellEnd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areobic</w:t>
            </w:r>
            <w:proofErr w:type="spellEnd"/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0FB8" w14:textId="77777777" w:rsidR="00F73517" w:rsidRDefault="00F73517">
      <w:r>
        <w:separator/>
      </w:r>
    </w:p>
  </w:endnote>
  <w:endnote w:type="continuationSeparator" w:id="0">
    <w:p w14:paraId="5EEF9E48" w14:textId="77777777" w:rsidR="00F73517" w:rsidRDefault="00F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2E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EA78" w14:textId="77777777" w:rsidR="00F73517" w:rsidRDefault="00F73517">
      <w:r>
        <w:separator/>
      </w:r>
    </w:p>
  </w:footnote>
  <w:footnote w:type="continuationSeparator" w:id="0">
    <w:p w14:paraId="6B718BF2" w14:textId="77777777" w:rsidR="00F73517" w:rsidRDefault="00F7351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1483">
    <w:abstractNumId w:val="1"/>
  </w:num>
  <w:num w:numId="2" w16cid:durableId="147131667">
    <w:abstractNumId w:val="2"/>
  </w:num>
  <w:num w:numId="3" w16cid:durableId="6912567">
    <w:abstractNumId w:val="3"/>
  </w:num>
  <w:num w:numId="4" w16cid:durableId="504055616">
    <w:abstractNumId w:val="4"/>
  </w:num>
  <w:num w:numId="5" w16cid:durableId="1201867220">
    <w:abstractNumId w:val="5"/>
  </w:num>
  <w:num w:numId="6" w16cid:durableId="1701084520">
    <w:abstractNumId w:val="6"/>
  </w:num>
  <w:num w:numId="7" w16cid:durableId="1100685203">
    <w:abstractNumId w:val="7"/>
  </w:num>
  <w:num w:numId="8" w16cid:durableId="1359772848">
    <w:abstractNumId w:val="8"/>
  </w:num>
  <w:num w:numId="9" w16cid:durableId="1103526510">
    <w:abstractNumId w:val="9"/>
  </w:num>
  <w:num w:numId="10" w16cid:durableId="1972972770">
    <w:abstractNumId w:val="28"/>
  </w:num>
  <w:num w:numId="11" w16cid:durableId="1593472951">
    <w:abstractNumId w:val="33"/>
  </w:num>
  <w:num w:numId="12" w16cid:durableId="20202322">
    <w:abstractNumId w:val="27"/>
  </w:num>
  <w:num w:numId="13" w16cid:durableId="1270503350">
    <w:abstractNumId w:val="31"/>
  </w:num>
  <w:num w:numId="14" w16cid:durableId="1786539653">
    <w:abstractNumId w:val="34"/>
  </w:num>
  <w:num w:numId="15" w16cid:durableId="1342317738">
    <w:abstractNumId w:val="0"/>
  </w:num>
  <w:num w:numId="16" w16cid:durableId="1669819282">
    <w:abstractNumId w:val="20"/>
  </w:num>
  <w:num w:numId="17" w16cid:durableId="1893492058">
    <w:abstractNumId w:val="24"/>
  </w:num>
  <w:num w:numId="18" w16cid:durableId="1922761880">
    <w:abstractNumId w:val="12"/>
  </w:num>
  <w:num w:numId="19" w16cid:durableId="1680348037">
    <w:abstractNumId w:val="29"/>
  </w:num>
  <w:num w:numId="20" w16cid:durableId="1352337665">
    <w:abstractNumId w:val="39"/>
  </w:num>
  <w:num w:numId="21" w16cid:durableId="2091466114">
    <w:abstractNumId w:val="37"/>
  </w:num>
  <w:num w:numId="22" w16cid:durableId="939992655">
    <w:abstractNumId w:val="13"/>
  </w:num>
  <w:num w:numId="23" w16cid:durableId="1253010786">
    <w:abstractNumId w:val="16"/>
  </w:num>
  <w:num w:numId="24" w16cid:durableId="1145645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2077023">
    <w:abstractNumId w:val="23"/>
  </w:num>
  <w:num w:numId="26" w16cid:durableId="1191454565">
    <w:abstractNumId w:val="14"/>
  </w:num>
  <w:num w:numId="27" w16cid:durableId="535584967">
    <w:abstractNumId w:val="19"/>
  </w:num>
  <w:num w:numId="28" w16cid:durableId="1108936644">
    <w:abstractNumId w:val="15"/>
  </w:num>
  <w:num w:numId="29" w16cid:durableId="248084879">
    <w:abstractNumId w:val="38"/>
  </w:num>
  <w:num w:numId="30" w16cid:durableId="1129128764">
    <w:abstractNumId w:val="26"/>
  </w:num>
  <w:num w:numId="31" w16cid:durableId="676809294">
    <w:abstractNumId w:val="18"/>
  </w:num>
  <w:num w:numId="32" w16cid:durableId="1117681980">
    <w:abstractNumId w:val="32"/>
  </w:num>
  <w:num w:numId="33" w16cid:durableId="1456875385">
    <w:abstractNumId w:val="30"/>
  </w:num>
  <w:num w:numId="34" w16cid:durableId="1233270007">
    <w:abstractNumId w:val="25"/>
  </w:num>
  <w:num w:numId="35" w16cid:durableId="1439987151">
    <w:abstractNumId w:val="10"/>
  </w:num>
  <w:num w:numId="36" w16cid:durableId="440028350">
    <w:abstractNumId w:val="22"/>
  </w:num>
  <w:num w:numId="37" w16cid:durableId="1769156711">
    <w:abstractNumId w:val="17"/>
  </w:num>
  <w:num w:numId="38" w16cid:durableId="21132767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0641330">
    <w:abstractNumId w:val="35"/>
  </w:num>
  <w:num w:numId="40" w16cid:durableId="595748912">
    <w:abstractNumId w:val="36"/>
  </w:num>
  <w:num w:numId="41" w16cid:durableId="1212688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1D4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DA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75A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E2C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6B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2DD1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5D3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47C6F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1A10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7E5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4B1"/>
    <w:rsid w:val="00D616FF"/>
    <w:rsid w:val="00D62C14"/>
    <w:rsid w:val="00D64BC6"/>
    <w:rsid w:val="00D65822"/>
    <w:rsid w:val="00D70DA5"/>
    <w:rsid w:val="00D72EC0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517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6A07E53-E9A4-4DC8-8203-1C7130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65E6-04C4-4AA8-99E1-854FD6A0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2023-08-21T10:57:00Z</dcterms:created>
  <dcterms:modified xsi:type="dcterms:W3CDTF">2023-08-21T10:57:00Z</dcterms:modified>
</cp:coreProperties>
</file>