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92AFD6F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E1653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7A32" w14:textId="77777777" w:rsidR="00E14CA0" w:rsidRDefault="00E14CA0">
      <w:r>
        <w:separator/>
      </w:r>
    </w:p>
  </w:endnote>
  <w:endnote w:type="continuationSeparator" w:id="0">
    <w:p w14:paraId="109EA75C" w14:textId="77777777" w:rsidR="00E14CA0" w:rsidRDefault="00E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0A4F" w14:textId="77777777" w:rsidR="00E14CA0" w:rsidRDefault="00E14CA0">
      <w:r>
        <w:separator/>
      </w:r>
    </w:p>
  </w:footnote>
  <w:footnote w:type="continuationSeparator" w:id="0">
    <w:p w14:paraId="10AB7FC7" w14:textId="77777777" w:rsidR="00E14CA0" w:rsidRDefault="00E14CA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0671">
    <w:abstractNumId w:val="1"/>
  </w:num>
  <w:num w:numId="2" w16cid:durableId="2076850347">
    <w:abstractNumId w:val="2"/>
  </w:num>
  <w:num w:numId="3" w16cid:durableId="1867064753">
    <w:abstractNumId w:val="3"/>
  </w:num>
  <w:num w:numId="4" w16cid:durableId="1030957785">
    <w:abstractNumId w:val="4"/>
  </w:num>
  <w:num w:numId="5" w16cid:durableId="1779520642">
    <w:abstractNumId w:val="5"/>
  </w:num>
  <w:num w:numId="6" w16cid:durableId="551573337">
    <w:abstractNumId w:val="6"/>
  </w:num>
  <w:num w:numId="7" w16cid:durableId="2057199444">
    <w:abstractNumId w:val="7"/>
  </w:num>
  <w:num w:numId="8" w16cid:durableId="2006199498">
    <w:abstractNumId w:val="8"/>
  </w:num>
  <w:num w:numId="9" w16cid:durableId="1216938594">
    <w:abstractNumId w:val="9"/>
  </w:num>
  <w:num w:numId="10" w16cid:durableId="1294291084">
    <w:abstractNumId w:val="28"/>
  </w:num>
  <w:num w:numId="11" w16cid:durableId="1070662490">
    <w:abstractNumId w:val="33"/>
  </w:num>
  <w:num w:numId="12" w16cid:durableId="1292784739">
    <w:abstractNumId w:val="27"/>
  </w:num>
  <w:num w:numId="13" w16cid:durableId="584651245">
    <w:abstractNumId w:val="31"/>
  </w:num>
  <w:num w:numId="14" w16cid:durableId="1237134820">
    <w:abstractNumId w:val="34"/>
  </w:num>
  <w:num w:numId="15" w16cid:durableId="916859870">
    <w:abstractNumId w:val="0"/>
  </w:num>
  <w:num w:numId="16" w16cid:durableId="2092459812">
    <w:abstractNumId w:val="20"/>
  </w:num>
  <w:num w:numId="17" w16cid:durableId="1098790935">
    <w:abstractNumId w:val="24"/>
  </w:num>
  <w:num w:numId="18" w16cid:durableId="1231506228">
    <w:abstractNumId w:val="12"/>
  </w:num>
  <w:num w:numId="19" w16cid:durableId="1367371644">
    <w:abstractNumId w:val="29"/>
  </w:num>
  <w:num w:numId="20" w16cid:durableId="487675431">
    <w:abstractNumId w:val="39"/>
  </w:num>
  <w:num w:numId="21" w16cid:durableId="1333945472">
    <w:abstractNumId w:val="37"/>
  </w:num>
  <w:num w:numId="22" w16cid:durableId="484708335">
    <w:abstractNumId w:val="13"/>
  </w:num>
  <w:num w:numId="23" w16cid:durableId="149055926">
    <w:abstractNumId w:val="16"/>
  </w:num>
  <w:num w:numId="24" w16cid:durableId="1092048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936709">
    <w:abstractNumId w:val="23"/>
  </w:num>
  <w:num w:numId="26" w16cid:durableId="983847525">
    <w:abstractNumId w:val="14"/>
  </w:num>
  <w:num w:numId="27" w16cid:durableId="998533647">
    <w:abstractNumId w:val="19"/>
  </w:num>
  <w:num w:numId="28" w16cid:durableId="615450209">
    <w:abstractNumId w:val="15"/>
  </w:num>
  <w:num w:numId="29" w16cid:durableId="1728216590">
    <w:abstractNumId w:val="38"/>
  </w:num>
  <w:num w:numId="30" w16cid:durableId="2069110010">
    <w:abstractNumId w:val="26"/>
  </w:num>
  <w:num w:numId="31" w16cid:durableId="1983849598">
    <w:abstractNumId w:val="18"/>
  </w:num>
  <w:num w:numId="32" w16cid:durableId="1616134492">
    <w:abstractNumId w:val="32"/>
  </w:num>
  <w:num w:numId="33" w16cid:durableId="1270040313">
    <w:abstractNumId w:val="30"/>
  </w:num>
  <w:num w:numId="34" w16cid:durableId="946232697">
    <w:abstractNumId w:val="25"/>
  </w:num>
  <w:num w:numId="35" w16cid:durableId="1884252218">
    <w:abstractNumId w:val="10"/>
  </w:num>
  <w:num w:numId="36" w16cid:durableId="1789664114">
    <w:abstractNumId w:val="22"/>
  </w:num>
  <w:num w:numId="37" w16cid:durableId="443351980">
    <w:abstractNumId w:val="17"/>
  </w:num>
  <w:num w:numId="38" w16cid:durableId="11426923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555409">
    <w:abstractNumId w:val="35"/>
  </w:num>
  <w:num w:numId="40" w16cid:durableId="711732094">
    <w:abstractNumId w:val="36"/>
  </w:num>
  <w:num w:numId="41" w16cid:durableId="334187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653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BA5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36F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CA0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2023-08-21T10:56:00Z</dcterms:created>
  <dcterms:modified xsi:type="dcterms:W3CDTF">2023-08-21T10:56:00Z</dcterms:modified>
</cp:coreProperties>
</file>