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836177C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AD7AC7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693308B7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AD7AC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4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32A19FBF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AD7AC7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lastRenderedPageBreak/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DB1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A82B5" w14:textId="77777777" w:rsidR="00AF3B2C" w:rsidRDefault="00AF3B2C">
      <w:r>
        <w:separator/>
      </w:r>
    </w:p>
  </w:endnote>
  <w:endnote w:type="continuationSeparator" w:id="0">
    <w:p w14:paraId="5450BCA4" w14:textId="77777777" w:rsidR="00AF3B2C" w:rsidRDefault="00AF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F6EA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F19E9" w14:textId="77777777" w:rsidR="00AF3B2C" w:rsidRDefault="00AF3B2C">
      <w:r>
        <w:separator/>
      </w:r>
    </w:p>
  </w:footnote>
  <w:footnote w:type="continuationSeparator" w:id="0">
    <w:p w14:paraId="132B6106" w14:textId="77777777" w:rsidR="00AF3B2C" w:rsidRDefault="00AF3B2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3"/>
  </w:num>
  <w:num w:numId="19">
    <w:abstractNumId w:val="30"/>
  </w:num>
  <w:num w:numId="20">
    <w:abstractNumId w:val="40"/>
  </w:num>
  <w:num w:numId="21">
    <w:abstractNumId w:val="38"/>
  </w:num>
  <w:num w:numId="22">
    <w:abstractNumId w:val="14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0"/>
  </w:num>
  <w:num w:numId="28">
    <w:abstractNumId w:val="16"/>
  </w:num>
  <w:num w:numId="29">
    <w:abstractNumId w:val="39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D7AC7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3B2C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1C04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6EA8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E365-F9CE-42F4-9002-0402F5E9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2024-04-29T10:32:00Z</dcterms:created>
  <dcterms:modified xsi:type="dcterms:W3CDTF">2024-04-29T10:32:00Z</dcterms:modified>
</cp:coreProperties>
</file>