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6C3D3C" w14:textId="77777777" w:rsidR="00382412" w:rsidRDefault="005D4934" w:rsidP="00481DD3">
      <w:pPr>
        <w:spacing w:before="240"/>
        <w:jc w:val="center"/>
        <w:rPr>
          <w:rFonts w:asciiTheme="minorHAnsi" w:eastAsia="Arial" w:hAnsiTheme="minorHAnsi" w:cstheme="minorHAnsi"/>
          <w:bCs/>
          <w:color w:val="FF0000"/>
        </w:rPr>
      </w:pPr>
      <w:bookmarkStart w:id="0" w:name="_GoBack"/>
      <w:bookmarkEnd w:id="0"/>
      <w:r>
        <w:rPr>
          <w:rFonts w:asciiTheme="minorHAnsi" w:eastAsia="Arial" w:hAnsiTheme="minorHAnsi" w:cstheme="minorHAnsi"/>
          <w:bCs/>
          <w:color w:val="FF0000"/>
        </w:rPr>
        <w:t xml:space="preserve">INSTRUKCJA WYPEŁNIENIA </w:t>
      </w:r>
    </w:p>
    <w:p w14:paraId="75A07E61" w14:textId="25762C3F" w:rsidR="00FC48F2" w:rsidRPr="00A42608" w:rsidRDefault="005D4934" w:rsidP="00481DD3">
      <w:pPr>
        <w:spacing w:before="240"/>
        <w:jc w:val="center"/>
        <w:rPr>
          <w:rFonts w:asciiTheme="minorHAnsi" w:eastAsia="Arial" w:hAnsiTheme="minorHAnsi" w:cstheme="minorHAnsi"/>
          <w:bCs/>
          <w:color w:val="FF0000"/>
        </w:rPr>
      </w:pPr>
      <w:r>
        <w:rPr>
          <w:rFonts w:asciiTheme="minorHAnsi" w:eastAsia="Arial" w:hAnsiTheme="minorHAnsi" w:cstheme="minorHAnsi"/>
          <w:bCs/>
          <w:color w:val="FF0000"/>
        </w:rPr>
        <w:t>OFERTY</w:t>
      </w:r>
      <w:r w:rsidR="00823407" w:rsidRPr="00A42608">
        <w:rPr>
          <w:rFonts w:asciiTheme="minorHAnsi" w:eastAsia="Arial" w:hAnsiTheme="minorHAnsi" w:cstheme="minorHAnsi"/>
          <w:bCs/>
          <w:color w:val="FF0000"/>
        </w:rPr>
        <w:t xml:space="preserve"> </w:t>
      </w:r>
      <w:r w:rsidR="00481DD3" w:rsidRPr="00A42608">
        <w:rPr>
          <w:rFonts w:asciiTheme="minorHAnsi" w:eastAsia="Arial" w:hAnsiTheme="minorHAnsi" w:cstheme="minorHAnsi"/>
          <w:bCs/>
          <w:color w:val="FF0000"/>
        </w:rPr>
        <w:t>REALIZACJI ZADANIA PUBLICZNEGO</w:t>
      </w:r>
      <w:r w:rsidR="00AF2B25" w:rsidRPr="00A42608">
        <w:rPr>
          <w:rFonts w:asciiTheme="minorHAnsi" w:eastAsia="Arial" w:hAnsiTheme="minorHAnsi" w:cstheme="minorHAnsi"/>
          <w:bCs/>
          <w:color w:val="FF0000"/>
        </w:rPr>
        <w:t>*</w:t>
      </w:r>
      <w:r w:rsidR="00C81752" w:rsidRPr="00A42608">
        <w:rPr>
          <w:rFonts w:asciiTheme="minorHAnsi" w:eastAsia="Arial" w:hAnsiTheme="minorHAnsi" w:cstheme="minorHAnsi"/>
          <w:bCs/>
          <w:color w:val="FF0000"/>
        </w:rPr>
        <w:t xml:space="preserve"> </w:t>
      </w:r>
      <w:r w:rsidR="00FC48F2" w:rsidRPr="00A42608">
        <w:rPr>
          <w:rFonts w:asciiTheme="minorHAnsi" w:eastAsia="Arial" w:hAnsiTheme="minorHAnsi" w:cstheme="minorHAnsi"/>
          <w:bCs/>
          <w:color w:val="FF0000"/>
        </w:rPr>
        <w:t>/</w:t>
      </w:r>
      <w:r w:rsidR="00C81752" w:rsidRPr="00A42608">
        <w:rPr>
          <w:rFonts w:asciiTheme="minorHAnsi" w:eastAsia="Arial" w:hAnsiTheme="minorHAnsi" w:cstheme="minorHAnsi"/>
          <w:bCs/>
          <w:color w:val="FF0000"/>
        </w:rPr>
        <w:t xml:space="preserve"> </w:t>
      </w:r>
    </w:p>
    <w:p w14:paraId="291D38BD" w14:textId="723AD31B" w:rsidR="00823407" w:rsidRPr="00A42608" w:rsidRDefault="005D4934" w:rsidP="00481DD3">
      <w:pPr>
        <w:jc w:val="center"/>
        <w:rPr>
          <w:rFonts w:asciiTheme="minorHAnsi" w:eastAsia="Arial" w:hAnsiTheme="minorHAnsi" w:cstheme="minorHAnsi"/>
          <w:bCs/>
          <w:color w:val="FF0000"/>
        </w:rPr>
      </w:pPr>
      <w:r>
        <w:rPr>
          <w:rFonts w:asciiTheme="minorHAnsi" w:eastAsia="Arial" w:hAnsiTheme="minorHAnsi" w:cstheme="minorHAnsi"/>
          <w:bCs/>
          <w:color w:val="FF0000"/>
        </w:rPr>
        <w:t>OFERTY WSPÓLNEJ</w:t>
      </w:r>
      <w:r w:rsidR="00FC48F2" w:rsidRPr="00A42608">
        <w:rPr>
          <w:rFonts w:asciiTheme="minorHAnsi" w:eastAsia="Arial" w:hAnsiTheme="minorHAnsi" w:cstheme="minorHAnsi"/>
          <w:bCs/>
          <w:color w:val="FF0000"/>
        </w:rPr>
        <w:t xml:space="preserve"> REALIZACJI ZADANIA PUBLICZNEGO</w:t>
      </w:r>
      <w:r w:rsidR="00AF2B25" w:rsidRPr="00A42608">
        <w:rPr>
          <w:rFonts w:asciiTheme="minorHAnsi" w:eastAsia="Arial" w:hAnsiTheme="minorHAnsi" w:cstheme="minorHAnsi"/>
          <w:bCs/>
          <w:color w:val="FF0000"/>
        </w:rPr>
        <w:t>*</w:t>
      </w:r>
      <w:r w:rsidR="00563000" w:rsidRPr="00A42608">
        <w:rPr>
          <w:rFonts w:asciiTheme="minorHAnsi" w:eastAsia="Arial" w:hAnsiTheme="minorHAnsi" w:cstheme="minorHAnsi"/>
          <w:bCs/>
          <w:color w:val="FF0000"/>
        </w:rPr>
        <w:t>,</w:t>
      </w:r>
      <w:r w:rsidR="00FC48F2" w:rsidRPr="00A42608">
        <w:rPr>
          <w:rFonts w:asciiTheme="minorHAnsi" w:eastAsia="Arial" w:hAnsiTheme="minorHAnsi" w:cstheme="minorHAnsi"/>
          <w:bCs/>
          <w:color w:val="FF0000"/>
        </w:rPr>
        <w:t xml:space="preserve"> </w:t>
      </w:r>
    </w:p>
    <w:p w14:paraId="61167AE8" w14:textId="74C414D8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4982FF55" w:rsidR="007B60CF" w:rsidRPr="005D4934" w:rsidRDefault="005D4934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5D493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Zarząd Województwa Świętokrzyskiego </w:t>
            </w: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19DF3207" w14:textId="77777777" w:rsidR="005D4934" w:rsidRPr="005D4934" w:rsidRDefault="005D4934" w:rsidP="005D4934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5D4934">
              <w:rPr>
                <w:rFonts w:asciiTheme="minorHAnsi" w:eastAsia="Arial" w:hAnsiTheme="minorHAnsi" w:cs="Calibri"/>
                <w:b/>
                <w:sz w:val="20"/>
                <w:szCs w:val="20"/>
              </w:rPr>
              <w:t>Należy wpisać rodzaj zadania wskazany  w ogłoszeniu konkursowym, zgodnie punktami wymienionymi w  art. 4 ustawy o pożytku.</w:t>
            </w:r>
          </w:p>
          <w:p w14:paraId="3B9A0696" w14:textId="3AC903A2" w:rsidR="007B60CF" w:rsidRPr="00D97AAD" w:rsidRDefault="0093221E" w:rsidP="0093221E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Należy wpisać priorytet</w:t>
            </w:r>
            <w:r w:rsidR="005D4934" w:rsidRPr="005D493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z danego zakresu </w:t>
            </w:r>
            <w:r w:rsidR="005D4934" w:rsidRPr="005D4934">
              <w:rPr>
                <w:rFonts w:asciiTheme="minorHAnsi" w:eastAsia="Arial" w:hAnsiTheme="minorHAnsi" w:cs="Calibri"/>
                <w:b/>
                <w:sz w:val="20"/>
                <w:szCs w:val="20"/>
              </w:rPr>
              <w:t>nadany przez organ ogłaszający konkurs, wskazany w ogłoszeniu konkursowym.</w:t>
            </w: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22C070C4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Nazwa oferenta</w:t>
            </w: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  - należy wpisać pełną nazwę oferenta zgodną z KRS lub innym właściwym rejestrem lub ewidencją, w </w:t>
            </w:r>
          </w:p>
          <w:p w14:paraId="4BB2D064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przypadku składania oferty wspólnej, każdy z oferentów przedstawia swoje dane. </w:t>
            </w:r>
          </w:p>
          <w:p w14:paraId="25F16738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Forma prawna</w:t>
            </w: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 - forma prawna oznacza formę działalności organizacji pozarządowej, podmiotu, jednostki organizacyjnej  określoną na podstawie obowiązujących przepisów, w szczególności stowarzyszenia i fundacje, osoby prawne i jednostki </w:t>
            </w:r>
          </w:p>
          <w:p w14:paraId="39118F7C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organizacyjne działające na podstawie przepisów o stosunku Państwa do Kościoła Katolickiego w Rzeczpospolitej Polskiej, </w:t>
            </w:r>
          </w:p>
          <w:p w14:paraId="71BA4E1A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o stosunku państwa do innych kościołów i związków w wyznaniowych oraz o gwarancjach wolności sumienia i </w:t>
            </w:r>
          </w:p>
          <w:p w14:paraId="13533548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>wyznania, jeżeli ich cele statutowe obejmują prowadzenia działalności pożytku publicznego.</w:t>
            </w:r>
          </w:p>
          <w:p w14:paraId="7A2FCC1E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>Czyli tu wpisywane będzie :fundacja, stowarzyszenie, uczniowski kluby sportowy, parafia, zgromadzenie zakonne.</w:t>
            </w:r>
          </w:p>
          <w:p w14:paraId="16B6873F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Numer Krajowego Rejestru Sądowego lub innej ewidencji - należy podać numer wraz ze wskazaniem nazwy właściwego </w:t>
            </w:r>
          </w:p>
          <w:p w14:paraId="736F4889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rejestru lub ewidencji. </w:t>
            </w:r>
          </w:p>
          <w:p w14:paraId="0F3EA902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Adres siedziby</w:t>
            </w: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 - należy podać adres zgodny z KRS lub innym właściwym rejestrem lub ewidencją </w:t>
            </w:r>
          </w:p>
          <w:p w14:paraId="71E6614E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Adres do korespondencji</w:t>
            </w: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 oferent może dodatkowo podać adres do korespondencji, jeśli jest on inny od adresu wskazanego w KRS lub  innym właściwym rejestrze lub ewidencji.</w:t>
            </w:r>
          </w:p>
          <w:p w14:paraId="3EA89FEE" w14:textId="28DFF348" w:rsidR="007B60CF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2608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Adres e-mail, strona www, nr telefonu</w:t>
            </w:r>
            <w:r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 w przypadku braku proszę wskazać „nie dotyczy lub brak”</w:t>
            </w:r>
          </w:p>
          <w:p w14:paraId="3284E959" w14:textId="2FF8CD28" w:rsidR="00A42608" w:rsidRDefault="00A42608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2293C1E4" w:rsidR="007B60CF" w:rsidRPr="005D4934" w:rsidRDefault="00A42608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5D4934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>W przypadku oferty wspólnej należy podać dane wszystkich oferentów.</w:t>
            </w: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4F947E2F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59187B51" w14:textId="77777777" w:rsidR="00382412" w:rsidRPr="00382412" w:rsidRDefault="00A42608" w:rsidP="00382412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A42608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382412" w:rsidRPr="00382412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Należy wpisać dane, które umożliwią kontakt z osobami upoważnionymi przez organizację składającą ofertę do udzielania wyjaśnień dot. oferty.  </w:t>
            </w:r>
          </w:p>
          <w:p w14:paraId="376D882C" w14:textId="2AA362F8" w:rsidR="007B60CF" w:rsidRPr="00D97AAD" w:rsidRDefault="007B60CF" w:rsidP="005D4934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53FACDFA" w14:textId="6A0DB94B" w:rsidR="00A42608" w:rsidRPr="005D4934" w:rsidRDefault="00A42608" w:rsidP="00A42608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5D4934">
              <w:rPr>
                <w:rFonts w:asciiTheme="minorHAnsi" w:eastAsia="Arial" w:hAnsiTheme="minorHAnsi" w:cs="Calibri"/>
                <w:b/>
                <w:sz w:val="20"/>
                <w:szCs w:val="20"/>
              </w:rPr>
              <w:t>Nazwa własna zadania np</w:t>
            </w:r>
            <w:r w:rsidRPr="005D4934">
              <w:rPr>
                <w:rFonts w:asciiTheme="minorHAnsi" w:eastAsia="Arial" w:hAnsiTheme="minorHAnsi" w:cs="Calibri"/>
                <w:b/>
                <w:i/>
                <w:sz w:val="20"/>
                <w:szCs w:val="20"/>
              </w:rPr>
              <w:t>.</w:t>
            </w:r>
            <w:r w:rsidR="005D4934" w:rsidRPr="005D4934">
              <w:rPr>
                <w:rFonts w:asciiTheme="minorHAnsi" w:eastAsia="Arial" w:hAnsiTheme="minorHAnsi" w:cs="Calibri"/>
                <w:b/>
                <w:i/>
                <w:sz w:val="20"/>
                <w:szCs w:val="20"/>
              </w:rPr>
              <w:t xml:space="preserve"> „Aktywni seniorzy-szczęśliwi seniorzy</w:t>
            </w:r>
            <w:r w:rsidRPr="005D4934">
              <w:rPr>
                <w:rFonts w:asciiTheme="minorHAnsi" w:eastAsia="Arial" w:hAnsiTheme="minorHAnsi" w:cs="Calibri"/>
                <w:b/>
                <w:i/>
                <w:sz w:val="20"/>
                <w:szCs w:val="20"/>
              </w:rPr>
              <w:t>”</w:t>
            </w:r>
          </w:p>
          <w:p w14:paraId="4097EAC4" w14:textId="46BDD348" w:rsidR="007B60CF" w:rsidRPr="00D97AAD" w:rsidRDefault="0093221E" w:rsidP="005D4934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>N</w:t>
            </w:r>
            <w:r w:rsidR="00A42608" w:rsidRPr="00A42608">
              <w:rPr>
                <w:rFonts w:asciiTheme="minorHAnsi" w:eastAsia="Arial" w:hAnsiTheme="minorHAnsi" w:cs="Calibri"/>
                <w:sz w:val="20"/>
                <w:szCs w:val="20"/>
              </w:rPr>
              <w:t>azwa</w:t>
            </w:r>
            <w:r w:rsidR="005D4934">
              <w:rPr>
                <w:rFonts w:asciiTheme="minorHAnsi" w:eastAsia="Arial" w:hAnsiTheme="minorHAnsi" w:cs="Calibri"/>
                <w:sz w:val="20"/>
                <w:szCs w:val="20"/>
              </w:rPr>
              <w:t xml:space="preserve"> zadania </w:t>
            </w:r>
            <w:r w:rsidR="00A42608" w:rsidRPr="00A42608">
              <w:rPr>
                <w:rFonts w:asciiTheme="minorHAnsi" w:eastAsia="Arial" w:hAnsiTheme="minorHAnsi" w:cs="Calibri"/>
                <w:sz w:val="20"/>
                <w:szCs w:val="20"/>
              </w:rPr>
              <w:t xml:space="preserve"> w przypadku otrzymania dotacji, będzie musiała być umieszczana na wszystkich materiałach informacyjnych  i promocyjnych oraz na wszystkich dokumentach finansowych związanych z realizacją </w:t>
            </w:r>
            <w:r w:rsidR="00A42608" w:rsidRPr="00A42608">
              <w:rPr>
                <w:rFonts w:asciiTheme="minorHAnsi" w:eastAsia="Arial" w:hAnsiTheme="minorHAnsi" w:cs="Calibri"/>
                <w:sz w:val="20"/>
                <w:szCs w:val="20"/>
              </w:rPr>
              <w:lastRenderedPageBreak/>
              <w:t>projektu (plakaty, materiały informacyjne, faktury), Im tytuł krótszy tym łatwiej go zapamiętać i  umieścić w powyższych miejscach.</w:t>
            </w: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201A29CB" w14:textId="77777777" w:rsidR="007B60CF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  <w:p w14:paraId="7D4D08A7" w14:textId="77777777" w:rsidR="005D4934" w:rsidRDefault="005D4934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  <w:p w14:paraId="0F51EB94" w14:textId="77777777" w:rsidR="005D4934" w:rsidRDefault="005D4934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  <w:p w14:paraId="54C73873" w14:textId="77777777" w:rsidR="005D4934" w:rsidRDefault="005D4934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  <w:p w14:paraId="3539CBC5" w14:textId="26C21CE0" w:rsidR="005D4934" w:rsidRPr="00D97AAD" w:rsidRDefault="005D4934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5D4934">
              <w:rPr>
                <w:rFonts w:asciiTheme="minorHAnsi" w:eastAsia="Arial" w:hAnsiTheme="minorHAnsi" w:cs="Calibri"/>
                <w:b/>
                <w:sz w:val="20"/>
                <w:szCs w:val="20"/>
              </w:rPr>
              <w:t>Ogłoszenie wskazuje maksymalny czas realizacji zadania, co oznacza, że termin realizacji zadania wskazany przez oferenta może być krótszy, albo taki sam jak termin wskazany w ogłoszeniu konkursu, ale nigdy nie może dłuższy.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2C259BA" w:rsidR="007B60CF" w:rsidRPr="00D97AAD" w:rsidRDefault="005D4934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5D4934">
              <w:rPr>
                <w:rFonts w:asciiTheme="minorHAnsi" w:eastAsia="Arial" w:hAnsiTheme="minorHAnsi" w:cs="Calibri"/>
                <w:b/>
                <w:sz w:val="20"/>
                <w:szCs w:val="20"/>
              </w:rPr>
              <w:t>Wpisując termin rozpoczęcia realizacji zadania, należy zwrócić uwagę,</w:t>
            </w:r>
            <w:r w:rsidR="00382412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Pr="005D493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że termin powinien być spójny</w:t>
            </w:r>
            <w:r w:rsidR="00382412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Pr="005D493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 harmonogramem</w:t>
            </w:r>
            <w:r w:rsidR="00382412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Pr="005D493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i  kosztorysem oferty i mieścić się </w:t>
            </w:r>
            <w:r w:rsidR="00382412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Pr="005D4934">
              <w:rPr>
                <w:rFonts w:asciiTheme="minorHAnsi" w:eastAsia="Arial" w:hAnsiTheme="minorHAnsi" w:cs="Calibri"/>
                <w:b/>
                <w:sz w:val="20"/>
                <w:szCs w:val="20"/>
              </w:rPr>
              <w:t>w terminie określonym ogłoszeniem konkursowym.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24F932D4" w:rsidR="007B60CF" w:rsidRPr="00D97AAD" w:rsidRDefault="005D4934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5D4934">
              <w:rPr>
                <w:rFonts w:asciiTheme="minorHAnsi" w:eastAsia="Arial" w:hAnsiTheme="minorHAnsi" w:cs="Calibri"/>
                <w:b/>
                <w:sz w:val="20"/>
                <w:szCs w:val="20"/>
              </w:rPr>
              <w:t>Wpisując termin  zakończenia realizacji zadania, należy zwrócić uwagę, że termin powinien być spójny</w:t>
            </w:r>
            <w:r w:rsidR="00382412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Pr="005D493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 harmonogramem i kosztorysem oferty i mieścić się w terminie określonym ogłoszeniem konkursowym.</w:t>
            </w: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211D508F" w:rsidR="007B60CF" w:rsidRPr="005D4934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  <w:p w14:paraId="7CA83CF6" w14:textId="22A7C080" w:rsidR="000259F8" w:rsidRPr="005D4934" w:rsidRDefault="000259F8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5D4934">
              <w:rPr>
                <w:rFonts w:asciiTheme="minorHAnsi" w:hAnsiTheme="minorHAnsi" w:cs="Calibri"/>
                <w:b/>
                <w:bCs/>
                <w:color w:val="FF0000"/>
                <w:sz w:val="20"/>
                <w:szCs w:val="20"/>
              </w:rPr>
              <w:t xml:space="preserve">GDZIE? </w:t>
            </w:r>
            <w:r w:rsidRPr="005D4934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będzie realizowane zadanie – </w:t>
            </w:r>
            <w:r w:rsidRPr="005D4934">
              <w:rPr>
                <w:rFonts w:asciiTheme="minorHAnsi" w:hAnsiTheme="minorHAnsi" w:cs="Calibri"/>
                <w:sz w:val="20"/>
                <w:szCs w:val="20"/>
              </w:rPr>
              <w:t>proszę opisać i wskazać miejsce realizacji zadania  np. Osiedle, czy adres świetlicy, a np. przy wypoczynku gdzie odbędzie się wyjazd.</w:t>
            </w:r>
          </w:p>
          <w:p w14:paraId="6688677F" w14:textId="19F76A0D" w:rsidR="000259F8" w:rsidRPr="005D4934" w:rsidRDefault="000259F8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  <w:p w14:paraId="43AC3250" w14:textId="107116D0" w:rsidR="000259F8" w:rsidRPr="005D4934" w:rsidRDefault="000259F8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5D4934">
              <w:rPr>
                <w:rFonts w:asciiTheme="minorHAnsi" w:hAnsiTheme="minorHAnsi" w:cs="Calibri"/>
                <w:b/>
                <w:bCs/>
                <w:color w:val="FF0000"/>
                <w:sz w:val="20"/>
                <w:szCs w:val="20"/>
              </w:rPr>
              <w:t xml:space="preserve">DLA KOGO? </w:t>
            </w:r>
            <w:r w:rsidRPr="005D4934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Kto będzie grupą docelową</w:t>
            </w:r>
            <w:r w:rsidR="00C81091" w:rsidRPr="005D4934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 – </w:t>
            </w:r>
            <w:r w:rsidR="00C81091" w:rsidRPr="005D4934">
              <w:rPr>
                <w:rFonts w:asciiTheme="minorHAnsi" w:hAnsiTheme="minorHAnsi" w:cs="Calibri"/>
                <w:sz w:val="20"/>
                <w:szCs w:val="20"/>
              </w:rPr>
              <w:t>tu wskazujemy kto będzie objęty wsparciem np. dzieci w wieku 8-14 lat uczniowie konkretnej szkoły;  mieszkańcy osiedla,; osoby ze znacznym stopniem niepełnosprawności pod opieką Stowarzyszenia.</w:t>
            </w:r>
          </w:p>
          <w:p w14:paraId="5D84F0D1" w14:textId="50177829" w:rsidR="00C81091" w:rsidRPr="005D4934" w:rsidRDefault="00C81091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  <w:p w14:paraId="2F69AEDD" w14:textId="7C01E907" w:rsidR="00C81091" w:rsidRPr="005D4934" w:rsidRDefault="00C81091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5D4934">
              <w:rPr>
                <w:rFonts w:asciiTheme="minorHAnsi" w:hAnsiTheme="minorHAnsi" w:cs="Calibri"/>
                <w:b/>
                <w:bCs/>
                <w:color w:val="FF0000"/>
                <w:sz w:val="20"/>
                <w:szCs w:val="20"/>
              </w:rPr>
              <w:t>DLACZEGO?</w:t>
            </w:r>
            <w:r w:rsidR="00104EA2" w:rsidRPr="005D4934">
              <w:rPr>
                <w:rFonts w:asciiTheme="minorHAnsi" w:hAnsiTheme="minorHAnsi" w:cs="Calibri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104EA2" w:rsidRPr="005D4934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Zadanie powinno być odpowiedzią na potrzeby lub problemy odbiorców projektu (grupy docelowej).- </w:t>
            </w:r>
            <w:r w:rsidR="00104EA2" w:rsidRPr="005D4934">
              <w:rPr>
                <w:rFonts w:asciiTheme="minorHAnsi" w:hAnsiTheme="minorHAnsi" w:cs="Calibri"/>
                <w:sz w:val="20"/>
                <w:szCs w:val="20"/>
              </w:rPr>
              <w:t>I tak można w tym miejscu opisać sytuację zastaną np .brak miejsca do aktywnego sposobu  spędzania czasu wolnego, potrzeba rozwija umiejętności sportowych dzieci i młodzieży,</w:t>
            </w:r>
            <w:r w:rsidR="00C80685" w:rsidRPr="005D4934">
              <w:rPr>
                <w:rFonts w:asciiTheme="minorHAnsi" w:hAnsiTheme="minorHAnsi" w:cs="Calibri"/>
                <w:sz w:val="20"/>
                <w:szCs w:val="20"/>
              </w:rPr>
              <w:t xml:space="preserve"> potrzeba aktywizacji osób niepełnosprawnych.</w:t>
            </w:r>
          </w:p>
          <w:p w14:paraId="7055AFA5" w14:textId="224041C2" w:rsidR="00C80685" w:rsidRPr="005D4934" w:rsidRDefault="00C80685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  <w:p w14:paraId="710ED0DD" w14:textId="2124AA90" w:rsidR="007B60CF" w:rsidRPr="00D97AAD" w:rsidRDefault="00C80685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5D4934">
              <w:rPr>
                <w:rFonts w:asciiTheme="minorHAnsi" w:hAnsiTheme="minorHAnsi" w:cs="Calibri"/>
                <w:b/>
                <w:bCs/>
                <w:color w:val="FF0000"/>
                <w:sz w:val="20"/>
                <w:szCs w:val="20"/>
              </w:rPr>
              <w:t>KOMPLEMENTARNOŚĆ</w:t>
            </w:r>
            <w:r w:rsidRPr="005D4934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 – </w:t>
            </w:r>
            <w:r w:rsidRPr="005D4934">
              <w:rPr>
                <w:rFonts w:asciiTheme="minorHAnsi" w:hAnsiTheme="minorHAnsi" w:cs="Calibri"/>
                <w:sz w:val="20"/>
                <w:szCs w:val="20"/>
              </w:rPr>
              <w:t>w jakim stopniu nasza oferta wpisuje się doświadczenie organizacji (np. od kilku lat prowadzimy podobne działania i nadal dostrzegamy konieczność dostarczania takich usług) czy jest spójna z naszymi dotychczasowymi działaniami. Można także wskazać,</w:t>
            </w:r>
            <w:r w:rsidR="005867D4" w:rsidRPr="005D4934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Pr="005D4934">
              <w:rPr>
                <w:rFonts w:asciiTheme="minorHAnsi" w:hAnsiTheme="minorHAnsi" w:cs="Calibri"/>
                <w:sz w:val="20"/>
                <w:szCs w:val="20"/>
              </w:rPr>
              <w:t xml:space="preserve">że </w:t>
            </w:r>
            <w:r w:rsidR="005867D4" w:rsidRPr="005D4934">
              <w:rPr>
                <w:rFonts w:asciiTheme="minorHAnsi" w:hAnsiTheme="minorHAnsi" w:cs="Calibri"/>
                <w:sz w:val="20"/>
                <w:szCs w:val="20"/>
              </w:rPr>
              <w:t>nasze</w:t>
            </w:r>
            <w:r w:rsidRPr="005D4934">
              <w:rPr>
                <w:rFonts w:asciiTheme="minorHAnsi" w:hAnsiTheme="minorHAnsi" w:cs="Calibri"/>
                <w:sz w:val="20"/>
                <w:szCs w:val="20"/>
              </w:rPr>
              <w:t xml:space="preserve"> działanie uzupełnia zdiagnozowane braki np. do tej pory seniorzy z terenu </w:t>
            </w:r>
            <w:r w:rsidR="005867D4" w:rsidRPr="005D4934">
              <w:rPr>
                <w:rFonts w:asciiTheme="minorHAnsi" w:hAnsiTheme="minorHAnsi" w:cs="Calibri"/>
                <w:sz w:val="20"/>
                <w:szCs w:val="20"/>
              </w:rPr>
              <w:t>osiedla</w:t>
            </w:r>
            <w:r w:rsidRPr="005D4934">
              <w:rPr>
                <w:rFonts w:asciiTheme="minorHAnsi" w:hAnsiTheme="minorHAnsi" w:cs="Calibri"/>
                <w:sz w:val="20"/>
                <w:szCs w:val="20"/>
              </w:rPr>
              <w:t xml:space="preserve"> nie mieli zapewnionego miejs</w:t>
            </w:r>
            <w:r w:rsidR="005867D4" w:rsidRPr="005D4934">
              <w:rPr>
                <w:rFonts w:asciiTheme="minorHAnsi" w:hAnsiTheme="minorHAnsi" w:cs="Calibri"/>
                <w:sz w:val="20"/>
                <w:szCs w:val="20"/>
              </w:rPr>
              <w:t>ca w którym mogliby się cykliczne spotykać i otrzymać wsparcie</w:t>
            </w: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049035E9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</w:t>
            </w:r>
            <w:r w:rsidR="005867D4">
              <w:rPr>
                <w:rFonts w:asciiTheme="minorHAnsi" w:eastAsia="Arial" w:hAnsiTheme="minorHAnsi" w:cs="Calibri"/>
                <w:b/>
                <w:sz w:val="20"/>
                <w:szCs w:val="20"/>
              </w:rPr>
              <w:t>2020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16D0069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93221E" w:rsidRDefault="00416F88" w:rsidP="007B60C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E212877" w14:textId="3D78E003" w:rsidR="00416F88" w:rsidRPr="0093221E" w:rsidRDefault="00382412" w:rsidP="00382412">
            <w:pPr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Należy wskazać </w:t>
            </w:r>
            <w:r w:rsidR="00B90B68"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 działanie do którego w budżecie przyporządkowane będą koszty.</w:t>
            </w: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93221E" w:rsidRDefault="00416F88" w:rsidP="007B60CF">
            <w:pPr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</w:p>
          <w:p w14:paraId="3134D761" w14:textId="3783DB71" w:rsidR="00416F88" w:rsidRPr="0093221E" w:rsidRDefault="00B90B68" w:rsidP="007B60CF">
            <w:pPr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Dokonanie charakterystyki konkretnego działania. </w:t>
            </w: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108630B0" w:rsidR="00416F88" w:rsidRPr="0093221E" w:rsidRDefault="00B90B68" w:rsidP="007B60CF">
            <w:pPr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Kto będzie z tego działania </w:t>
            </w:r>
            <w:r w:rsidRPr="0093221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korzystał</w:t>
            </w:r>
            <w:r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. Powinno to korespondować z opisem grupy docelowej w pkt. </w:t>
            </w:r>
            <w:r w:rsidR="00382412"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2CCEE920" w:rsidR="00416F88" w:rsidRPr="0093221E" w:rsidRDefault="00382412" w:rsidP="007B60CF">
            <w:pPr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P</w:t>
            </w:r>
            <w:r w:rsidR="00B90B68"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rzedział czasowy np. 1-30 września</w:t>
            </w: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28D2526" w14:textId="77777777" w:rsidR="0093221E" w:rsidRDefault="00382412" w:rsidP="007B60CF">
            <w:pPr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J</w:t>
            </w:r>
            <w:r w:rsidR="00B90B68"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eśli przy realizacji projektu Wnioskodawca korzysta z usługodawców, którzy wystawią faktury</w:t>
            </w:r>
            <w:r w:rsidR="00B13A7D"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/rachunki na Wnioskodawcę w tym miejscu powinno być wpisane</w:t>
            </w:r>
          </w:p>
          <w:p w14:paraId="0FA6A00C" w14:textId="79271983" w:rsidR="00B90B68" w:rsidRPr="0093221E" w:rsidRDefault="00B13A7D" w:rsidP="0093221E">
            <w:pPr>
              <w:jc w:val="center"/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„nie dotyczy”</w:t>
            </w: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93221E" w:rsidRDefault="00416F88" w:rsidP="007B60C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93221E" w:rsidRDefault="00416F88" w:rsidP="007B60C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93221E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93221E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93221E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3A2508" w:rsidRPr="00B13A7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C527F39" w:rsidR="00416F88" w:rsidRPr="00D97AAD" w:rsidRDefault="00B13A7D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>1</w:t>
            </w:r>
            <w:r w:rsidR="00B90B68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. 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93221E" w:rsidRDefault="00416F88" w:rsidP="007B60CF">
            <w:pPr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</w:p>
          <w:p w14:paraId="25472C3B" w14:textId="2DFA1834" w:rsidR="00416F88" w:rsidRPr="0093221E" w:rsidRDefault="00382412" w:rsidP="007B60CF">
            <w:pPr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Zajęcia agua aerobik dla 20 seniorów</w:t>
            </w: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4B1B5073" w14:textId="44084CA2" w:rsidR="00416F88" w:rsidRPr="005C11F8" w:rsidRDefault="00382412" w:rsidP="005C11F8">
            <w:pPr>
              <w:pStyle w:val="Listapunktowana"/>
              <w:rPr>
                <w:rFonts w:asciiTheme="minorHAnsi" w:hAnsiTheme="minorHAnsi" w:cstheme="minorHAnsi"/>
                <w:sz w:val="20"/>
                <w:szCs w:val="20"/>
              </w:rPr>
            </w:pPr>
            <w:r w:rsidRPr="005C11F8">
              <w:rPr>
                <w:rFonts w:asciiTheme="minorHAnsi" w:hAnsiTheme="minorHAnsi" w:cstheme="minorHAnsi"/>
                <w:sz w:val="20"/>
                <w:szCs w:val="20"/>
              </w:rPr>
              <w:t xml:space="preserve">2 </w:t>
            </w:r>
            <w:r w:rsidR="00B13A7D" w:rsidRPr="005C11F8">
              <w:rPr>
                <w:rFonts w:asciiTheme="minorHAnsi" w:hAnsiTheme="minorHAnsi" w:cstheme="minorHAnsi"/>
                <w:sz w:val="20"/>
                <w:szCs w:val="20"/>
              </w:rPr>
              <w:t xml:space="preserve"> razy w tygodniu w wymiarze 1,5 h zegarowej pod opieką dwóch trenerów.</w:t>
            </w:r>
            <w:r w:rsidR="005C11F8" w:rsidRPr="005C11F8">
              <w:rPr>
                <w:rFonts w:asciiTheme="minorHAnsi" w:hAnsiTheme="minorHAnsi" w:cstheme="minorHAnsi"/>
                <w:sz w:val="20"/>
                <w:szCs w:val="20"/>
              </w:rPr>
              <w:t xml:space="preserve"> Łącznie</w:t>
            </w:r>
            <w:r w:rsidR="00B13A7D" w:rsidRPr="005C11F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C11F8">
              <w:rPr>
                <w:rFonts w:asciiTheme="minorHAnsi" w:hAnsiTheme="minorHAnsi" w:cstheme="minorHAnsi"/>
                <w:sz w:val="20"/>
                <w:szCs w:val="20"/>
              </w:rPr>
              <w:t xml:space="preserve">30 h. </w:t>
            </w:r>
            <w:r w:rsidR="00B13A7D" w:rsidRPr="005C11F8">
              <w:rPr>
                <w:rFonts w:asciiTheme="minorHAnsi" w:hAnsiTheme="minorHAnsi" w:cstheme="minorHAnsi"/>
                <w:sz w:val="20"/>
                <w:szCs w:val="20"/>
              </w:rPr>
              <w:t xml:space="preserve">Podczas </w:t>
            </w:r>
            <w:r w:rsidRPr="005C11F8">
              <w:rPr>
                <w:rFonts w:asciiTheme="minorHAnsi" w:hAnsiTheme="minorHAnsi" w:cstheme="minorHAnsi"/>
                <w:sz w:val="20"/>
                <w:szCs w:val="20"/>
              </w:rPr>
              <w:t>zajęć doskonalona będzie nauka pływania wśród 20 osobowej grupy seniorów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237D438" w14:textId="77777777" w:rsidR="00416F88" w:rsidRPr="0093221E" w:rsidRDefault="00416F88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</w:p>
          <w:p w14:paraId="2160ABD1" w14:textId="77777777" w:rsidR="00B13A7D" w:rsidRDefault="00B13A7D" w:rsidP="00B60A2B">
            <w:pPr>
              <w:jc w:val="center"/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20 </w:t>
            </w:r>
            <w:r w:rsidR="00B60A2B"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seniorów 60+ z terenu 2 powiatów</w:t>
            </w:r>
          </w:p>
          <w:p w14:paraId="71EA38F2" w14:textId="7F8D9831" w:rsidR="005C11F8" w:rsidRPr="0093221E" w:rsidRDefault="005C11F8" w:rsidP="00B60A2B">
            <w:pPr>
              <w:jc w:val="center"/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01079BB6" w:rsidR="00416F88" w:rsidRPr="0093221E" w:rsidRDefault="005278C8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1 maja </w:t>
            </w:r>
            <w:r w:rsidR="00B13A7D"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 – 30 czerwca </w:t>
            </w:r>
            <w:r w:rsidR="00486851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 2022</w:t>
            </w:r>
          </w:p>
          <w:p w14:paraId="6E4A73B8" w14:textId="77777777" w:rsidR="00416F88" w:rsidRPr="0093221E" w:rsidRDefault="00416F88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4EE7796" w:rsidR="00416F88" w:rsidRPr="0093221E" w:rsidRDefault="00B13A7D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Nie dotyczy</w:t>
            </w: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40ED69BC" w:rsidR="00416F88" w:rsidRPr="00D97AAD" w:rsidRDefault="00B13A7D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>2</w:t>
            </w:r>
            <w:r w:rsidR="00B90B68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>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32BA8B93" w:rsidR="00416F88" w:rsidRPr="0093221E" w:rsidRDefault="00B60A2B" w:rsidP="00B60A2B">
            <w:pPr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Wyjazd</w:t>
            </w:r>
            <w:r w:rsidR="00B13A7D"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 </w:t>
            </w:r>
            <w:r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rehabilitacyjny </w:t>
            </w: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0D70BDAB" w:rsidR="00416F88" w:rsidRPr="0093221E" w:rsidRDefault="00B60A2B" w:rsidP="007B60CF">
            <w:pPr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Należy opisać rekrutacje grupy oraz podać plan wyjazdu</w:t>
            </w:r>
            <w:r w:rsidR="005C11F8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.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1A39C084" w:rsidR="00416F88" w:rsidRPr="0093221E" w:rsidRDefault="00B60A2B" w:rsidP="00B60A2B">
            <w:pPr>
              <w:jc w:val="center"/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3</w:t>
            </w:r>
            <w:r w:rsidR="00B13A7D"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0 osób </w:t>
            </w:r>
            <w:r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starszych 60 + podopieczni UTW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139F4426" w:rsidR="00416F88" w:rsidRPr="0093221E" w:rsidRDefault="00B13A7D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10-20 lipca</w:t>
            </w:r>
            <w:r w:rsidR="00486851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 2022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0A688F27" w:rsidR="00416F88" w:rsidRPr="0093221E" w:rsidRDefault="00B60A2B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>Nie dotyczy</w:t>
            </w: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65D584D7" w14:textId="342A96F1" w:rsidR="006402AF" w:rsidRPr="0093221E" w:rsidRDefault="006402AF" w:rsidP="006402AF">
            <w:pPr>
              <w:pStyle w:val="Akapitzlist"/>
              <w:numPr>
                <w:ilvl w:val="0"/>
                <w:numId w:val="41"/>
              </w:num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co będzie bezpośrednim efektem (materialne „produkty” lub „usługi” zrealizowane na rzecz uczestników zadania) realizacji oferty?</w:t>
            </w:r>
          </w:p>
          <w:p w14:paraId="527F0A2F" w14:textId="77777777" w:rsidR="00B60A2B" w:rsidRPr="0093221E" w:rsidRDefault="00B13A7D" w:rsidP="006402AF">
            <w:pPr>
              <w:pStyle w:val="Akapitzlist"/>
              <w:jc w:val="both"/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Proszę wskazać </w:t>
            </w:r>
            <w:r w:rsidRPr="0093221E">
              <w:rPr>
                <w:rFonts w:asciiTheme="minorHAnsi" w:hAnsiTheme="minorHAnsi" w:cs="Calibri"/>
                <w:b/>
                <w:bCs/>
                <w:color w:val="FF0000"/>
                <w:sz w:val="20"/>
                <w:szCs w:val="20"/>
              </w:rPr>
              <w:t xml:space="preserve">rezultaty </w:t>
            </w:r>
            <w:r w:rsidR="00B60A2B" w:rsidRPr="0093221E">
              <w:rPr>
                <w:rFonts w:asciiTheme="minorHAnsi" w:hAnsiTheme="minorHAnsi" w:cs="Calibri"/>
                <w:b/>
                <w:bCs/>
                <w:color w:val="FF0000"/>
                <w:sz w:val="20"/>
                <w:szCs w:val="20"/>
              </w:rPr>
              <w:t xml:space="preserve">mierzalne </w:t>
            </w:r>
            <w:r w:rsidRPr="0093221E">
              <w:rPr>
                <w:rFonts w:asciiTheme="minorHAnsi" w:hAnsiTheme="minorHAnsi" w:cs="Calibri"/>
                <w:b/>
                <w:bCs/>
                <w:color w:val="FF0000"/>
                <w:sz w:val="20"/>
                <w:szCs w:val="20"/>
              </w:rPr>
              <w:t>projektu.</w:t>
            </w:r>
            <w:r w:rsidRPr="0093221E">
              <w:rPr>
                <w:rFonts w:asciiTheme="minorHAnsi" w:hAnsiTheme="minorHAnsi" w:cs="Calibri"/>
                <w:bCs/>
                <w:color w:val="FF0000"/>
                <w:sz w:val="20"/>
                <w:szCs w:val="20"/>
              </w:rPr>
              <w:t xml:space="preserve">  </w:t>
            </w:r>
            <w:r w:rsidR="006402AF"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Z tego co zostanie wpisane w tym miejscu oferty  Wnioskodawca będzie miał obowiązek </w:t>
            </w:r>
            <w:r w:rsidR="006402AF" w:rsidRPr="0093221E">
              <w:rPr>
                <w:rFonts w:asciiTheme="minorHAnsi" w:hAnsiTheme="minorHAnsi" w:cs="Calibri"/>
                <w:b/>
                <w:bCs/>
                <w:color w:val="FF0000"/>
                <w:sz w:val="20"/>
                <w:szCs w:val="20"/>
              </w:rPr>
              <w:t>rozliczyć się w sprawozdaniu</w:t>
            </w:r>
            <w:r w:rsidR="006402AF"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. Zakładane rezultaty powinny być zatem możliwe do osiągnięcia w wymiarze określonym w tym miejscu oferty , możliwe do sprawdzenia i udokumentowania. </w:t>
            </w:r>
          </w:p>
          <w:p w14:paraId="3E36388C" w14:textId="5B290FCE" w:rsidR="00E07C9D" w:rsidRPr="0093221E" w:rsidRDefault="00B60A2B" w:rsidP="006402AF">
            <w:pPr>
              <w:pStyle w:val="Akapitzlist"/>
              <w:jc w:val="both"/>
              <w:rPr>
                <w:rFonts w:asciiTheme="minorHAnsi" w:hAnsiTheme="minorHAnsi" w:cs="Calibri"/>
                <w:b/>
                <w:bCs/>
                <w:color w:val="FF0000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b/>
                <w:bCs/>
                <w:color w:val="FF0000"/>
                <w:sz w:val="20"/>
                <w:szCs w:val="20"/>
              </w:rPr>
              <w:t xml:space="preserve">Należy w tym </w:t>
            </w:r>
            <w:r w:rsidR="006402AF" w:rsidRPr="0093221E">
              <w:rPr>
                <w:rFonts w:asciiTheme="minorHAnsi" w:hAnsiTheme="minorHAnsi" w:cs="Calibri"/>
                <w:b/>
                <w:bCs/>
                <w:color w:val="FF0000"/>
                <w:sz w:val="20"/>
                <w:szCs w:val="20"/>
              </w:rPr>
              <w:t>miejscu skoncentrować się bardziej na produktach np. zorganizowanie koncertu, przeprowadzenie</w:t>
            </w:r>
            <w:r w:rsidRPr="0093221E">
              <w:rPr>
                <w:rFonts w:asciiTheme="minorHAnsi" w:hAnsiTheme="minorHAnsi" w:cs="Calibri"/>
                <w:b/>
                <w:bCs/>
                <w:color w:val="FF0000"/>
                <w:sz w:val="20"/>
                <w:szCs w:val="20"/>
              </w:rPr>
              <w:t xml:space="preserve"> 20</w:t>
            </w:r>
            <w:r w:rsidR="005278C8">
              <w:rPr>
                <w:rFonts w:asciiTheme="minorHAnsi" w:hAnsiTheme="minorHAnsi" w:cs="Calibri"/>
                <w:b/>
                <w:bCs/>
                <w:color w:val="FF0000"/>
                <w:sz w:val="20"/>
                <w:szCs w:val="20"/>
              </w:rPr>
              <w:t xml:space="preserve"> h</w:t>
            </w:r>
            <w:r w:rsidRPr="0093221E">
              <w:rPr>
                <w:rFonts w:asciiTheme="minorHAnsi" w:hAnsiTheme="minorHAnsi" w:cs="Calibri"/>
                <w:b/>
                <w:bCs/>
                <w:color w:val="FF0000"/>
                <w:sz w:val="20"/>
                <w:szCs w:val="20"/>
              </w:rPr>
              <w:t xml:space="preserve"> warsztatów.</w:t>
            </w:r>
          </w:p>
          <w:p w14:paraId="6876E48B" w14:textId="77777777" w:rsidR="00B60A2B" w:rsidRPr="0093221E" w:rsidRDefault="00B60A2B" w:rsidP="006402AF">
            <w:pPr>
              <w:pStyle w:val="Akapitzlist"/>
              <w:jc w:val="both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14:paraId="70B5BBC7" w14:textId="77777777" w:rsidR="006402AF" w:rsidRPr="0093221E" w:rsidRDefault="006402AF" w:rsidP="006402AF">
            <w:pPr>
              <w:pStyle w:val="Akapitzlist"/>
              <w:numPr>
                <w:ilvl w:val="0"/>
                <w:numId w:val="41"/>
              </w:num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jaka zmiana społeczna zostanie osiągnięta poprzez realizację zadania?</w:t>
            </w:r>
          </w:p>
          <w:p w14:paraId="45C9A89F" w14:textId="6A2775A7" w:rsidR="006402AF" w:rsidRPr="0093221E" w:rsidRDefault="006402AF" w:rsidP="006402AF">
            <w:pPr>
              <w:pStyle w:val="Akapitzlist"/>
              <w:jc w:val="both"/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  <w:t xml:space="preserve">Tu opisują Państwo rezultaty miękkie często także nie mierzalne np. dzięki warsztatom uczestnicy zintegrują się, nastąpi wzrost świadomości mieszkańców. </w:t>
            </w:r>
          </w:p>
          <w:p w14:paraId="1BA3D652" w14:textId="77777777" w:rsidR="00B60A2B" w:rsidRPr="0093221E" w:rsidRDefault="00B60A2B" w:rsidP="006402AF">
            <w:pPr>
              <w:pStyle w:val="Akapitzlist"/>
              <w:jc w:val="both"/>
              <w:rPr>
                <w:rFonts w:asciiTheme="minorHAnsi" w:hAnsiTheme="minorHAnsi" w:cs="Calibri"/>
                <w:bCs/>
                <w:color w:val="auto"/>
                <w:sz w:val="20"/>
                <w:szCs w:val="20"/>
              </w:rPr>
            </w:pPr>
          </w:p>
          <w:p w14:paraId="06D97717" w14:textId="1C12BECC" w:rsidR="006402AF" w:rsidRPr="0093221E" w:rsidRDefault="006402AF" w:rsidP="006402AF">
            <w:pPr>
              <w:pStyle w:val="Akapitzlist"/>
              <w:numPr>
                <w:ilvl w:val="0"/>
                <w:numId w:val="41"/>
              </w:numPr>
              <w:jc w:val="both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czy przewidywane jest wykorzystanie rezultatów osiągniętych w trakcie realizacji oferty w dalszych działaniach organizacji? – trwałość rezultatów zadania)</w:t>
            </w:r>
          </w:p>
          <w:p w14:paraId="162E57CD" w14:textId="27A13147" w:rsidR="00C7444E" w:rsidRPr="0093221E" w:rsidRDefault="00C7444E" w:rsidP="00C7444E">
            <w:pPr>
              <w:pStyle w:val="Akapitzlist"/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Jeśli dotyczy, mogą być takie rezultaty, które nie przewidują trwałych rezultatów. Tak może być np. </w:t>
            </w:r>
            <w:r w:rsidR="005278C8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gdy zorganizowaliśmy koncert czy imprezę. </w:t>
            </w:r>
            <w:r w:rsidRPr="0093221E">
              <w:rPr>
                <w:rFonts w:asciiTheme="minorHAnsi" w:hAnsiTheme="minorHAnsi" w:cstheme="minorHAnsi"/>
                <w:iCs/>
                <w:sz w:val="20"/>
                <w:szCs w:val="20"/>
              </w:rPr>
              <w:t>Proszę wówczas wpisać, że nie przewiduje się takich rezultatów. A gdy w ramach zadania np. uda się wyposażyć czy przygotować miejsce spotkań dla seniorów t</w:t>
            </w:r>
            <w:r w:rsidR="00B60A2B" w:rsidRPr="0093221E">
              <w:rPr>
                <w:rFonts w:asciiTheme="minorHAnsi" w:hAnsiTheme="minorHAnsi" w:cstheme="minorHAnsi"/>
                <w:iCs/>
                <w:sz w:val="20"/>
                <w:szCs w:val="20"/>
              </w:rPr>
              <w:t>o</w:t>
            </w:r>
            <w:r w:rsidRPr="0093221E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wówczas będzie to trwały rezultat, wykorzystywany w przyszłych działaniach organizacji. </w:t>
            </w:r>
          </w:p>
          <w:p w14:paraId="722CD712" w14:textId="77777777" w:rsidR="006402AF" w:rsidRPr="006402AF" w:rsidRDefault="006402AF" w:rsidP="006402AF">
            <w:pPr>
              <w:jc w:val="both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B60A2B" w:rsidRPr="00D97AAD" w14:paraId="055FDF12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01D68A40" w14:textId="77777777" w:rsidR="00B60A2B" w:rsidRPr="0093221E" w:rsidRDefault="00B60A2B" w:rsidP="00B60A2B">
            <w:pPr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</w:p>
          <w:p w14:paraId="1E8275F2" w14:textId="2DEF55EF" w:rsidR="00B60A2B" w:rsidRPr="0093221E" w:rsidRDefault="00B60A2B" w:rsidP="00B60A2B">
            <w:pPr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Przenosimy rezultaty z pkt. 5.1 </w:t>
            </w:r>
          </w:p>
          <w:p w14:paraId="76D4731B" w14:textId="77777777" w:rsidR="00B60A2B" w:rsidRPr="0093221E" w:rsidRDefault="00B60A2B" w:rsidP="00B60A2B">
            <w:pPr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4F50D1A9" w14:textId="60062E1C" w:rsidR="00B60A2B" w:rsidRPr="0093221E" w:rsidRDefault="00B60A2B" w:rsidP="00486851">
            <w:pPr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Wartość liczbowa </w:t>
            </w:r>
          </w:p>
        </w:tc>
        <w:tc>
          <w:tcPr>
            <w:tcW w:w="4161" w:type="dxa"/>
            <w:gridSpan w:val="5"/>
            <w:shd w:val="clear" w:color="auto" w:fill="auto"/>
          </w:tcPr>
          <w:p w14:paraId="6A882E2A" w14:textId="4CE16EEA" w:rsidR="00B60A2B" w:rsidRPr="0093221E" w:rsidRDefault="00B60A2B" w:rsidP="005278C8">
            <w:pPr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Mogą nimi być np. listy obecności, dzienniki zajęć, </w:t>
            </w:r>
            <w:r w:rsidR="005278C8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konspekty, </w:t>
            </w:r>
            <w:r w:rsidRPr="0093221E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raporty z ewaluacji.</w:t>
            </w:r>
          </w:p>
        </w:tc>
      </w:tr>
      <w:tr w:rsidR="00B60A2B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67B0BC7F" w:rsidR="00B60A2B" w:rsidRPr="0093221E" w:rsidRDefault="00B60A2B" w:rsidP="00B60A2B">
            <w:pPr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color w:val="auto"/>
                <w:sz w:val="20"/>
                <w:szCs w:val="20"/>
              </w:rPr>
              <w:t>Przeprowadzenie cyklu  zajęć dla seniorów</w:t>
            </w:r>
          </w:p>
          <w:p w14:paraId="59FE06B8" w14:textId="77777777" w:rsidR="00B60A2B" w:rsidRPr="0093221E" w:rsidRDefault="00B60A2B" w:rsidP="00B60A2B">
            <w:pPr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576E716E" w:rsidR="00B60A2B" w:rsidRPr="0093221E" w:rsidRDefault="00B60A2B" w:rsidP="00B60A2B">
            <w:pPr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color w:val="auto"/>
                <w:sz w:val="20"/>
                <w:szCs w:val="20"/>
              </w:rPr>
              <w:t>30 osób</w:t>
            </w:r>
            <w:r w:rsidR="005C11F8">
              <w:rPr>
                <w:rFonts w:asciiTheme="minorHAnsi" w:hAnsiTheme="minorHAnsi" w:cs="Calibri"/>
                <w:color w:val="auto"/>
                <w:sz w:val="20"/>
                <w:szCs w:val="20"/>
              </w:rPr>
              <w:t>. Liczba godzin.</w:t>
            </w: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381BC614" w:rsidR="00B60A2B" w:rsidRPr="0093221E" w:rsidRDefault="00B60A2B" w:rsidP="00B60A2B">
            <w:pPr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color w:val="auto"/>
                <w:sz w:val="20"/>
                <w:szCs w:val="20"/>
              </w:rPr>
              <w:t>Listy obecności, dzienniki zajęć</w:t>
            </w: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9B59BC9" w14:textId="77777777" w:rsidR="0093221E" w:rsidRDefault="0093221E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172619DB" w14:textId="77777777" w:rsidR="0093221E" w:rsidRDefault="0093221E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BBAA400" w14:textId="77777777" w:rsidR="0093221E" w:rsidRDefault="0093221E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2326BBE" w14:textId="77777777" w:rsidR="0093221E" w:rsidRDefault="0093221E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487AE6" w14:textId="3AA014C4" w:rsidR="00E07C9D" w:rsidRPr="0093221E" w:rsidRDefault="00144A84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sz w:val="20"/>
                <w:szCs w:val="20"/>
              </w:rPr>
              <w:t xml:space="preserve">Proszę wskazać czy jako Organizacja realizowali już Państwo </w:t>
            </w:r>
            <w:r w:rsidRPr="0093221E">
              <w:rPr>
                <w:rFonts w:asciiTheme="minorHAnsi" w:hAnsiTheme="minorHAnsi" w:cs="Calibri"/>
                <w:b/>
                <w:bCs/>
                <w:color w:val="FF0000"/>
                <w:sz w:val="20"/>
                <w:szCs w:val="20"/>
              </w:rPr>
              <w:t>podobne działania</w:t>
            </w:r>
            <w:r w:rsidRPr="0093221E">
              <w:rPr>
                <w:rFonts w:asciiTheme="minorHAnsi" w:hAnsiTheme="minorHAnsi" w:cs="Calibri"/>
                <w:sz w:val="20"/>
                <w:szCs w:val="20"/>
              </w:rPr>
              <w:t xml:space="preserve">. Proszę wsadzać </w:t>
            </w:r>
            <w:r w:rsidR="003F624A" w:rsidRPr="0093221E">
              <w:rPr>
                <w:rFonts w:asciiTheme="minorHAnsi" w:hAnsiTheme="minorHAnsi" w:cs="Calibri"/>
                <w:sz w:val="20"/>
                <w:szCs w:val="20"/>
              </w:rPr>
              <w:t>projekty realizowane na zlecenie organów administracji publicznej</w:t>
            </w: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93221E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93221E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2. Zasoby</w:t>
            </w:r>
            <w:r w:rsidR="002C3FC7" w:rsidRPr="0093221E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93221E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9B478F" w14:textId="27AA7C13" w:rsidR="00FA7696" w:rsidRPr="0093221E" w:rsidRDefault="00B60A2B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Z</w:t>
            </w:r>
            <w:r w:rsidR="00FA7696" w:rsidRPr="0093221E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aangażowanie osobowe</w:t>
            </w:r>
            <w:r w:rsidR="00FA7696" w:rsidRPr="0093221E">
              <w:rPr>
                <w:rFonts w:asciiTheme="minorHAnsi" w:hAnsiTheme="minorHAnsi" w:cs="Calibri"/>
                <w:sz w:val="20"/>
                <w:szCs w:val="20"/>
              </w:rPr>
              <w:t xml:space="preserve"> (praca społeczna członków, zaangażowanie wolontariuszy</w:t>
            </w:r>
            <w:r w:rsidR="00BF57E1" w:rsidRPr="0093221E">
              <w:rPr>
                <w:rFonts w:asciiTheme="minorHAnsi" w:hAnsiTheme="minorHAnsi" w:cs="Calibri"/>
                <w:sz w:val="20"/>
                <w:szCs w:val="20"/>
              </w:rPr>
              <w:t>, a także praca za wynagrodzeniem</w:t>
            </w:r>
            <w:r w:rsidR="00FA7696" w:rsidRPr="0093221E">
              <w:rPr>
                <w:rFonts w:asciiTheme="minorHAnsi" w:hAnsiTheme="minorHAnsi" w:cs="Calibri"/>
                <w:sz w:val="20"/>
                <w:szCs w:val="20"/>
              </w:rPr>
              <w:t xml:space="preserve">), opis kwalifikacji i doświadczenia kadry projektu. Nie trzeba podawać nazwisk </w:t>
            </w:r>
            <w:r w:rsidR="00BF57E1" w:rsidRPr="0093221E">
              <w:rPr>
                <w:rFonts w:asciiTheme="minorHAnsi" w:hAnsiTheme="minorHAnsi" w:cs="Calibri"/>
                <w:sz w:val="20"/>
                <w:szCs w:val="20"/>
              </w:rPr>
              <w:t>zaangażowanych osób, wystarczy opis, że np. terapeutą będzie osoba posiadająca co najmniej 5. Letnie doświadczenie w pracy klinicznej z dzieckiem.</w:t>
            </w:r>
          </w:p>
          <w:p w14:paraId="3301618A" w14:textId="7A6F4DDC" w:rsidR="00E07C9D" w:rsidRPr="0093221E" w:rsidRDefault="00B60A2B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Z</w:t>
            </w:r>
            <w:r w:rsidR="00FA7696" w:rsidRPr="0093221E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aangażowane zasoby</w:t>
            </w:r>
            <w:r w:rsidR="00FA7696" w:rsidRPr="0093221E">
              <w:rPr>
                <w:rFonts w:asciiTheme="minorHAnsi" w:hAnsiTheme="minorHAnsi" w:cs="Calibri"/>
                <w:sz w:val="20"/>
                <w:szCs w:val="20"/>
              </w:rPr>
              <w:t xml:space="preserve"> – lokal, sprzęt własny i użyczony, materiały</w:t>
            </w:r>
            <w:r w:rsidR="00BF57E1" w:rsidRPr="0093221E">
              <w:rPr>
                <w:rFonts w:asciiTheme="minorHAnsi" w:hAnsiTheme="minorHAnsi" w:cs="Calibri"/>
                <w:sz w:val="20"/>
                <w:szCs w:val="20"/>
              </w:rPr>
              <w:t xml:space="preserve">, rzeczy przekazane przez darczyńców czy </w:t>
            </w:r>
            <w:r w:rsidR="0093221E" w:rsidRPr="0093221E">
              <w:rPr>
                <w:rFonts w:asciiTheme="minorHAnsi" w:hAnsiTheme="minorHAnsi" w:cs="Calibri"/>
                <w:sz w:val="20"/>
                <w:szCs w:val="20"/>
              </w:rPr>
              <w:t>sponsorów</w:t>
            </w:r>
            <w:r w:rsidR="00BF57E1" w:rsidRPr="0093221E">
              <w:rPr>
                <w:rFonts w:asciiTheme="minorHAnsi" w:hAnsiTheme="minorHAnsi" w:cs="Calibri"/>
                <w:sz w:val="20"/>
                <w:szCs w:val="20"/>
              </w:rPr>
              <w:t>.</w:t>
            </w:r>
          </w:p>
          <w:p w14:paraId="75BCC27D" w14:textId="5C59069E" w:rsidR="00BF57E1" w:rsidRPr="0093221E" w:rsidRDefault="00BF57E1" w:rsidP="00323E2F">
            <w:pPr>
              <w:spacing w:line="360" w:lineRule="auto"/>
              <w:jc w:val="both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Zasoby finansowe – </w:t>
            </w:r>
            <w:r w:rsidRPr="0093221E">
              <w:rPr>
                <w:rFonts w:asciiTheme="minorHAnsi" w:hAnsiTheme="minorHAnsi" w:cs="Calibri"/>
                <w:sz w:val="20"/>
                <w:szCs w:val="20"/>
              </w:rPr>
              <w:t>proszę wskazać, czy przy realizacji zadania będą Państwo wykorzystywać środki finansowe (w jakiej wysokości i z jakich źródeł będą pochodzić – np. składki członkowskie, darowizny, dotacje z innych źródeł publicznych, opłaty od odbiorców zadania).</w:t>
            </w: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3EC2C960" w14:textId="77777777" w:rsidR="006160C1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  <w:p w14:paraId="40A2D143" w14:textId="341BCD26" w:rsidR="00E84C9F" w:rsidRPr="003A2508" w:rsidRDefault="00E84C9F" w:rsidP="00B60A2B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84C9F"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 xml:space="preserve">(zgodnie z pkt. 4) np. </w:t>
            </w:r>
            <w:r w:rsidR="00B60A2B"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zajęcia aqua areobic</w:t>
            </w:r>
          </w:p>
        </w:tc>
        <w:tc>
          <w:tcPr>
            <w:tcW w:w="593" w:type="pct"/>
          </w:tcPr>
          <w:p w14:paraId="4142DA2C" w14:textId="4BFC6BCF" w:rsidR="006160C1" w:rsidRPr="003A2508" w:rsidRDefault="00680295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</w:t>
            </w:r>
          </w:p>
        </w:tc>
        <w:tc>
          <w:tcPr>
            <w:tcW w:w="626" w:type="pct"/>
          </w:tcPr>
          <w:p w14:paraId="3CB893DD" w14:textId="1CBB2E40" w:rsidR="006160C1" w:rsidRPr="003A2508" w:rsidRDefault="00680295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--------------------</w:t>
            </w:r>
          </w:p>
        </w:tc>
        <w:tc>
          <w:tcPr>
            <w:tcW w:w="534" w:type="pct"/>
          </w:tcPr>
          <w:p w14:paraId="100D62E0" w14:textId="049A3D9A" w:rsidR="006160C1" w:rsidRPr="003A2508" w:rsidRDefault="00680295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</w:t>
            </w:r>
          </w:p>
        </w:tc>
        <w:tc>
          <w:tcPr>
            <w:tcW w:w="666" w:type="pct"/>
          </w:tcPr>
          <w:p w14:paraId="6C96D9D4" w14:textId="5267660D" w:rsidR="006160C1" w:rsidRPr="003A2508" w:rsidRDefault="00680295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----------------------</w:t>
            </w:r>
          </w:p>
        </w:tc>
        <w:tc>
          <w:tcPr>
            <w:tcW w:w="467" w:type="pct"/>
          </w:tcPr>
          <w:p w14:paraId="722F8B87" w14:textId="6014E83C" w:rsidR="006160C1" w:rsidRPr="003A2508" w:rsidRDefault="00FA385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</w:t>
            </w:r>
          </w:p>
        </w:tc>
        <w:tc>
          <w:tcPr>
            <w:tcW w:w="533" w:type="pct"/>
          </w:tcPr>
          <w:p w14:paraId="2508C171" w14:textId="0FB65884" w:rsidR="006160C1" w:rsidRPr="003A2508" w:rsidRDefault="00FA385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</w:t>
            </w:r>
          </w:p>
        </w:tc>
        <w:tc>
          <w:tcPr>
            <w:tcW w:w="467" w:type="pct"/>
          </w:tcPr>
          <w:p w14:paraId="5BF1C838" w14:textId="320ABCB6" w:rsidR="006160C1" w:rsidRPr="003A2508" w:rsidRDefault="00FA385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</w:t>
            </w:r>
          </w:p>
        </w:tc>
      </w:tr>
      <w:tr w:rsidR="00E84C9F" w:rsidRPr="003A2508" w14:paraId="461CAF49" w14:textId="77777777" w:rsidTr="00E84C9F">
        <w:tc>
          <w:tcPr>
            <w:tcW w:w="484" w:type="pct"/>
          </w:tcPr>
          <w:p w14:paraId="01AB9431" w14:textId="77777777"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57365A68"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Godzina, miesiąc, dzień, sztuka, komplet. zestaw, usługa, osobo-dzień</w:t>
            </w:r>
          </w:p>
        </w:tc>
        <w:tc>
          <w:tcPr>
            <w:tcW w:w="626" w:type="pct"/>
          </w:tcPr>
          <w:p w14:paraId="47E9D123" w14:textId="77777777"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467" w:type="pct"/>
            <w:gridSpan w:val="3"/>
          </w:tcPr>
          <w:p w14:paraId="48ECF916" w14:textId="621C1C04"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2658F9"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Te kolumny wypełnia się jedynie w przypadku zadań wieloletnich</w:t>
            </w: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FA3859" w:rsidRPr="003A2508" w14:paraId="4ACF6DA9" w14:textId="77777777" w:rsidTr="00051ED5">
        <w:tc>
          <w:tcPr>
            <w:tcW w:w="484" w:type="pct"/>
          </w:tcPr>
          <w:p w14:paraId="2E7D3C50" w14:textId="77777777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006175A8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</w:t>
            </w:r>
          </w:p>
        </w:tc>
        <w:tc>
          <w:tcPr>
            <w:tcW w:w="626" w:type="pct"/>
          </w:tcPr>
          <w:p w14:paraId="4AF8B158" w14:textId="35EB6435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--------------------</w:t>
            </w:r>
          </w:p>
        </w:tc>
        <w:tc>
          <w:tcPr>
            <w:tcW w:w="534" w:type="pct"/>
          </w:tcPr>
          <w:p w14:paraId="41B85E00" w14:textId="2270053F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</w:t>
            </w:r>
          </w:p>
        </w:tc>
        <w:tc>
          <w:tcPr>
            <w:tcW w:w="666" w:type="pct"/>
          </w:tcPr>
          <w:p w14:paraId="58FB0874" w14:textId="3E860865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----------------------</w:t>
            </w:r>
          </w:p>
        </w:tc>
        <w:tc>
          <w:tcPr>
            <w:tcW w:w="467" w:type="pct"/>
          </w:tcPr>
          <w:p w14:paraId="31803DE8" w14:textId="36FCE19C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</w:t>
            </w:r>
          </w:p>
        </w:tc>
        <w:tc>
          <w:tcPr>
            <w:tcW w:w="533" w:type="pct"/>
          </w:tcPr>
          <w:p w14:paraId="1FD3B91C" w14:textId="1E67EC20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</w:t>
            </w:r>
          </w:p>
        </w:tc>
        <w:tc>
          <w:tcPr>
            <w:tcW w:w="467" w:type="pct"/>
          </w:tcPr>
          <w:p w14:paraId="18713A1F" w14:textId="13DA41EC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</w:t>
            </w: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FA3859" w:rsidRPr="003A2508" w14:paraId="36D2E672" w14:textId="77777777" w:rsidTr="00051ED5">
        <w:tc>
          <w:tcPr>
            <w:tcW w:w="484" w:type="pct"/>
          </w:tcPr>
          <w:p w14:paraId="6AFB5F2B" w14:textId="77777777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5D283ADB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</w:t>
            </w:r>
          </w:p>
        </w:tc>
        <w:tc>
          <w:tcPr>
            <w:tcW w:w="626" w:type="pct"/>
          </w:tcPr>
          <w:p w14:paraId="221BECD1" w14:textId="6B66DC1E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--------------------</w:t>
            </w:r>
          </w:p>
        </w:tc>
        <w:tc>
          <w:tcPr>
            <w:tcW w:w="534" w:type="pct"/>
          </w:tcPr>
          <w:p w14:paraId="2458C3A7" w14:textId="64174EB3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</w:t>
            </w:r>
          </w:p>
        </w:tc>
        <w:tc>
          <w:tcPr>
            <w:tcW w:w="666" w:type="pct"/>
          </w:tcPr>
          <w:p w14:paraId="7C569A35" w14:textId="6D332721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----------------------</w:t>
            </w:r>
          </w:p>
        </w:tc>
        <w:tc>
          <w:tcPr>
            <w:tcW w:w="467" w:type="pct"/>
          </w:tcPr>
          <w:p w14:paraId="2166DA78" w14:textId="5E7111BA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</w:t>
            </w:r>
          </w:p>
        </w:tc>
        <w:tc>
          <w:tcPr>
            <w:tcW w:w="533" w:type="pct"/>
          </w:tcPr>
          <w:p w14:paraId="01D7E0C6" w14:textId="32C1E669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</w:t>
            </w:r>
          </w:p>
        </w:tc>
        <w:tc>
          <w:tcPr>
            <w:tcW w:w="467" w:type="pct"/>
          </w:tcPr>
          <w:p w14:paraId="51D6C1BA" w14:textId="53B11BD1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</w:t>
            </w: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lastRenderedPageBreak/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378AEF72" w14:textId="77777777" w:rsidR="006160C1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  <w:r w:rsidR="002658F9">
              <w:rPr>
                <w:rFonts w:asciiTheme="minorHAnsi" w:hAnsiTheme="minorHAnsi" w:cstheme="minorHAnsi"/>
                <w:sz w:val="18"/>
                <w:szCs w:val="20"/>
              </w:rPr>
              <w:t>np.</w:t>
            </w:r>
          </w:p>
          <w:p w14:paraId="4A3F54A3" w14:textId="729534D1" w:rsidR="002658F9" w:rsidRPr="003A2508" w:rsidRDefault="002658F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Księgowość, koordynacja, materiały biurowe, opłaty bankowe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611835E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78D8C20C" w14:textId="2E992C1D" w:rsidR="002658F9" w:rsidRDefault="002658F9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53E21C9" w14:textId="7BA30045" w:rsidR="002658F9" w:rsidRDefault="002658F9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74E589E" w14:textId="53AA817C" w:rsidR="002658F9" w:rsidRDefault="002658F9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F3654F4" w14:textId="7265E57C" w:rsidR="002658F9" w:rsidRDefault="002658F9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A21C5E0" w14:textId="0CB0F7B9" w:rsidR="002658F9" w:rsidRDefault="002658F9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7C1C2369" w14:textId="77777777" w:rsidR="002658F9" w:rsidRDefault="002658F9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53B7DD56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  <w:r w:rsidR="002658F9"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 xml:space="preserve">    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2658F9" w:rsidRPr="00E617D8" w14:paraId="60DAE659" w14:textId="77777777" w:rsidTr="00394511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2658F9" w:rsidRPr="00E617D8" w:rsidRDefault="002658F9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7F092E26" w:rsidR="002658F9" w:rsidRPr="00E617D8" w:rsidRDefault="002658F9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1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5666" w:type="dxa"/>
            <w:gridSpan w:val="4"/>
          </w:tcPr>
          <w:p w14:paraId="2CD41FF6" w14:textId="19DD2FDD" w:rsidR="002658F9" w:rsidRPr="002658F9" w:rsidRDefault="002658F9" w:rsidP="002658F9">
            <w:pPr>
              <w:jc w:val="center"/>
              <w:rPr>
                <w:rFonts w:asciiTheme="minorHAnsi" w:hAnsiTheme="minorHAnsi"/>
                <w:color w:val="FF0000"/>
                <w:sz w:val="20"/>
              </w:rPr>
            </w:pPr>
            <w:r w:rsidRPr="002658F9">
              <w:rPr>
                <w:rFonts w:asciiTheme="minorHAnsi" w:hAnsiTheme="minorHAnsi"/>
                <w:color w:val="FF0000"/>
                <w:sz w:val="20"/>
              </w:rPr>
              <w:t>Wypełniamy tylko przy ofercie wspólnej</w:t>
            </w: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1DF94F56" w:rsidR="00F548C5" w:rsidRPr="0093221E" w:rsidRDefault="00A42608" w:rsidP="00A42608">
            <w:pPr>
              <w:pStyle w:val="Akapitzlist"/>
              <w:numPr>
                <w:ilvl w:val="0"/>
                <w:numId w:val="40"/>
              </w:num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sz w:val="20"/>
                <w:szCs w:val="20"/>
              </w:rPr>
              <w:t>Organizacja musi napisać informacje czy w ramach zadania będzie pobierała opłaty od uczestników lub takich opłat nie będzie pobierać.</w:t>
            </w:r>
          </w:p>
          <w:p w14:paraId="00655509" w14:textId="148EC0E2" w:rsidR="00A42608" w:rsidRPr="0093221E" w:rsidRDefault="00A42608" w:rsidP="00A42608">
            <w:pPr>
              <w:pStyle w:val="Akapitzlist"/>
              <w:numPr>
                <w:ilvl w:val="0"/>
                <w:numId w:val="40"/>
              </w:num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93221E">
              <w:rPr>
                <w:rFonts w:asciiTheme="minorHAnsi" w:hAnsiTheme="minorHAnsi" w:cs="Calibri"/>
                <w:sz w:val="20"/>
                <w:szCs w:val="20"/>
              </w:rPr>
              <w:t>Pu</w:t>
            </w:r>
            <w:r w:rsidR="00C22260" w:rsidRPr="0093221E">
              <w:rPr>
                <w:rFonts w:asciiTheme="minorHAnsi" w:hAnsiTheme="minorHAnsi" w:cs="Calibri"/>
                <w:sz w:val="20"/>
                <w:szCs w:val="20"/>
              </w:rPr>
              <w:t xml:space="preserve">nkt wypełniany wyłącznie gdy oferta składana jest jako wspólna. Zawiera informacje dotyczące podziału, które z zaplanowanych działań wykonuje poszczególny oferent oraz informacje o tym kto reprezentuje poszczególnego oferenta w relacjach z Urzędem. </w:t>
            </w:r>
          </w:p>
          <w:p w14:paraId="6E277FFF" w14:textId="777339F0" w:rsidR="00F548C5" w:rsidRPr="004A54AB" w:rsidRDefault="004A54AB" w:rsidP="00BC375F">
            <w:pPr>
              <w:pStyle w:val="Akapitzlist"/>
              <w:numPr>
                <w:ilvl w:val="0"/>
                <w:numId w:val="40"/>
              </w:num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93221E">
              <w:rPr>
                <w:rFonts w:asciiTheme="minorHAnsi" w:hAnsiTheme="minorHAnsi" w:cs="Calibri"/>
                <w:sz w:val="20"/>
                <w:szCs w:val="20"/>
              </w:rPr>
              <w:lastRenderedPageBreak/>
              <w:t>W tym punkcie można podać dodatkowe informacje np. wyjaśnić wartość poszczególnych pozycji kosztorysu, czy konieczność poniesienia ujętego w pozycji kosztorysowej wydatku.</w:t>
            </w: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1E5C3546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588A7FB8" w14:textId="77777777" w:rsidR="004A54AB" w:rsidRPr="009B5EF2" w:rsidRDefault="004A54AB" w:rsidP="004A54AB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FF0000"/>
          <w:sz w:val="22"/>
          <w:szCs w:val="22"/>
        </w:rPr>
      </w:pPr>
      <w:r w:rsidRPr="009B5EF2">
        <w:rPr>
          <w:rFonts w:asciiTheme="minorHAnsi" w:hAnsiTheme="minorHAnsi" w:cs="Verdana"/>
          <w:color w:val="FF0000"/>
          <w:sz w:val="22"/>
          <w:szCs w:val="22"/>
        </w:rPr>
        <w:t>Proszę odnieść się do oświadczeń z pkt. 3,4,5 i wykreślić nie dotyczący wariant.</w:t>
      </w: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oferent*</w:t>
      </w:r>
      <w:r w:rsidR="00AC55C7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/</w:t>
      </w:r>
      <w:r w:rsidR="00AC55C7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oferenci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 xml:space="preserve">ący niniejszą ofertę </w:t>
      </w:r>
      <w:r w:rsidR="00D64BC6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nie zalega(-ją)*</w:t>
      </w:r>
      <w:r w:rsidR="00C81752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/</w:t>
      </w:r>
      <w:r w:rsidR="00C81752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zalega(-ją)*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4)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oferent*</w:t>
      </w:r>
      <w:r w:rsidR="00AC55C7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/</w:t>
      </w:r>
      <w:r w:rsidR="00AC55C7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oferenci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 xml:space="preserve">ący niniejszą ofertę </w:t>
      </w:r>
      <w:r w:rsidR="00D64BC6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nie zalega(-ją)*</w:t>
      </w:r>
      <w:r w:rsidR="00C81752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/</w:t>
      </w:r>
      <w:r w:rsidR="00C81752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zalega(-ją)*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z Krajowym Rejestrem Sądowym*</w:t>
      </w:r>
      <w:r w:rsidR="00AC55C7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/</w:t>
      </w:r>
      <w:r w:rsidR="00AC55C7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4A54AB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  <w:highlight w:val="yellow"/>
        </w:rPr>
      </w:pPr>
      <w:r w:rsidRPr="004A54AB">
        <w:rPr>
          <w:rFonts w:asciiTheme="minorHAnsi" w:hAnsiTheme="minorHAnsi" w:cs="Verdana"/>
          <w:color w:val="auto"/>
          <w:sz w:val="16"/>
          <w:szCs w:val="16"/>
          <w:highlight w:val="yellow"/>
        </w:rPr>
        <w:t>osób upoważnionych</w:t>
      </w:r>
      <w:r w:rsidR="00B01A54" w:rsidRPr="004A54AB">
        <w:rPr>
          <w:rFonts w:asciiTheme="minorHAnsi" w:hAnsiTheme="minorHAnsi" w:cs="Verdana"/>
          <w:color w:val="auto"/>
          <w:sz w:val="16"/>
          <w:szCs w:val="16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6"/>
          <w:szCs w:val="16"/>
          <w:highlight w:val="yellow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4A54AB">
        <w:rPr>
          <w:rFonts w:asciiTheme="minorHAnsi" w:hAnsiTheme="minorHAnsi" w:cs="Verdana"/>
          <w:color w:val="auto"/>
          <w:sz w:val="16"/>
          <w:szCs w:val="16"/>
          <w:highlight w:val="yellow"/>
        </w:rPr>
        <w:t>woli w imieniu</w:t>
      </w:r>
      <w:r w:rsidR="00B01A54" w:rsidRPr="004A54AB">
        <w:rPr>
          <w:rFonts w:asciiTheme="minorHAnsi" w:hAnsiTheme="minorHAnsi" w:cs="Verdana"/>
          <w:color w:val="auto"/>
          <w:sz w:val="16"/>
          <w:szCs w:val="16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6"/>
          <w:szCs w:val="16"/>
          <w:highlight w:val="yellow"/>
        </w:rPr>
        <w:t>oferent</w:t>
      </w:r>
      <w:r w:rsidR="000E6519" w:rsidRPr="004A54AB">
        <w:rPr>
          <w:rFonts w:asciiTheme="minorHAnsi" w:hAnsiTheme="minorHAnsi" w:cs="Verdana"/>
          <w:color w:val="auto"/>
          <w:sz w:val="16"/>
          <w:szCs w:val="16"/>
          <w:highlight w:val="yellow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5C76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8BBEB1" w14:textId="77777777" w:rsidR="00CB31F0" w:rsidRDefault="00CB31F0">
      <w:r>
        <w:separator/>
      </w:r>
    </w:p>
  </w:endnote>
  <w:endnote w:type="continuationSeparator" w:id="0">
    <w:p w14:paraId="447ED1AF" w14:textId="77777777" w:rsidR="00CB31F0" w:rsidRDefault="00CB3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8C5176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3058F1" w14:textId="77777777" w:rsidR="00CB31F0" w:rsidRDefault="00CB31F0">
      <w:r>
        <w:separator/>
      </w:r>
    </w:p>
  </w:footnote>
  <w:footnote w:type="continuationSeparator" w:id="0">
    <w:p w14:paraId="37BD0EBA" w14:textId="77777777" w:rsidR="00CB31F0" w:rsidRDefault="00CB31F0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A8CC24D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1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FC4B0D"/>
    <w:multiLevelType w:val="hybridMultilevel"/>
    <w:tmpl w:val="044E95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2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5E2A66"/>
    <w:multiLevelType w:val="hybridMultilevel"/>
    <w:tmpl w:val="3C724F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8"/>
  </w:num>
  <w:num w:numId="8">
    <w:abstractNumId w:val="9"/>
  </w:num>
  <w:num w:numId="9">
    <w:abstractNumId w:val="10"/>
  </w:num>
  <w:num w:numId="10">
    <w:abstractNumId w:val="29"/>
  </w:num>
  <w:num w:numId="11">
    <w:abstractNumId w:val="34"/>
  </w:num>
  <w:num w:numId="12">
    <w:abstractNumId w:val="28"/>
  </w:num>
  <w:num w:numId="13">
    <w:abstractNumId w:val="32"/>
  </w:num>
  <w:num w:numId="14">
    <w:abstractNumId w:val="35"/>
  </w:num>
  <w:num w:numId="15">
    <w:abstractNumId w:val="0"/>
  </w:num>
  <w:num w:numId="16">
    <w:abstractNumId w:val="21"/>
  </w:num>
  <w:num w:numId="17">
    <w:abstractNumId w:val="25"/>
  </w:num>
  <w:num w:numId="18">
    <w:abstractNumId w:val="13"/>
  </w:num>
  <w:num w:numId="19">
    <w:abstractNumId w:val="30"/>
  </w:num>
  <w:num w:numId="20">
    <w:abstractNumId w:val="40"/>
  </w:num>
  <w:num w:numId="21">
    <w:abstractNumId w:val="38"/>
  </w:num>
  <w:num w:numId="22">
    <w:abstractNumId w:val="14"/>
  </w:num>
  <w:num w:numId="23">
    <w:abstractNumId w:val="17"/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  <w:num w:numId="26">
    <w:abstractNumId w:val="15"/>
  </w:num>
  <w:num w:numId="27">
    <w:abstractNumId w:val="20"/>
  </w:num>
  <w:num w:numId="28">
    <w:abstractNumId w:val="16"/>
  </w:num>
  <w:num w:numId="29">
    <w:abstractNumId w:val="39"/>
  </w:num>
  <w:num w:numId="30">
    <w:abstractNumId w:val="27"/>
  </w:num>
  <w:num w:numId="31">
    <w:abstractNumId w:val="19"/>
  </w:num>
  <w:num w:numId="32">
    <w:abstractNumId w:val="33"/>
  </w:num>
  <w:num w:numId="33">
    <w:abstractNumId w:val="31"/>
  </w:num>
  <w:num w:numId="34">
    <w:abstractNumId w:val="26"/>
  </w:num>
  <w:num w:numId="35">
    <w:abstractNumId w:val="11"/>
  </w:num>
  <w:num w:numId="36">
    <w:abstractNumId w:val="23"/>
  </w:num>
  <w:num w:numId="37">
    <w:abstractNumId w:val="18"/>
  </w:num>
  <w:num w:numId="3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6"/>
  </w:num>
  <w:num w:numId="40">
    <w:abstractNumId w:val="37"/>
  </w:num>
  <w:num w:numId="41">
    <w:abstractNumId w:val="12"/>
  </w:num>
  <w:num w:numId="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9F8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224"/>
    <w:rsid w:val="0010254E"/>
    <w:rsid w:val="00102DBC"/>
    <w:rsid w:val="00103D4F"/>
    <w:rsid w:val="00103E48"/>
    <w:rsid w:val="00103EB1"/>
    <w:rsid w:val="00104EA2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56ED"/>
    <w:rsid w:val="00136362"/>
    <w:rsid w:val="001423B5"/>
    <w:rsid w:val="001423CC"/>
    <w:rsid w:val="00142AC0"/>
    <w:rsid w:val="00142E74"/>
    <w:rsid w:val="001435F1"/>
    <w:rsid w:val="00144A4C"/>
    <w:rsid w:val="00144A84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67C6C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658F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655F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412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3F624A"/>
    <w:rsid w:val="00400035"/>
    <w:rsid w:val="00403C13"/>
    <w:rsid w:val="00404195"/>
    <w:rsid w:val="004048E6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6851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4AB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5CB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278C8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7E8"/>
    <w:rsid w:val="00571A5C"/>
    <w:rsid w:val="00571A9B"/>
    <w:rsid w:val="0057394D"/>
    <w:rsid w:val="00573D98"/>
    <w:rsid w:val="00577C0B"/>
    <w:rsid w:val="0058209F"/>
    <w:rsid w:val="005867D4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11F8"/>
    <w:rsid w:val="005C2100"/>
    <w:rsid w:val="005C2912"/>
    <w:rsid w:val="005C3B47"/>
    <w:rsid w:val="005C3D95"/>
    <w:rsid w:val="005C6C66"/>
    <w:rsid w:val="005C76FA"/>
    <w:rsid w:val="005C7C7D"/>
    <w:rsid w:val="005D041A"/>
    <w:rsid w:val="005D20A0"/>
    <w:rsid w:val="005D4934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2AF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295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5F77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176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2BE6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21E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52DB"/>
    <w:rsid w:val="00A3721B"/>
    <w:rsid w:val="00A419DA"/>
    <w:rsid w:val="00A41CDD"/>
    <w:rsid w:val="00A42608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3A7D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0A2B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0B68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57E1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2260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444E"/>
    <w:rsid w:val="00C766D0"/>
    <w:rsid w:val="00C80685"/>
    <w:rsid w:val="00C80B7F"/>
    <w:rsid w:val="00C81091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31F0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3C3A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0A2D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4C9F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3859"/>
    <w:rsid w:val="00FA5691"/>
    <w:rsid w:val="00FA7696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4848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  <w:style w:type="paragraph" w:styleId="Listapunktowana">
    <w:name w:val="List Bullet"/>
    <w:basedOn w:val="Normalny"/>
    <w:unhideWhenUsed/>
    <w:rsid w:val="005C11F8"/>
    <w:pPr>
      <w:numPr>
        <w:numId w:val="4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98CE9-A17A-431A-8B10-C28CAABBD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2077</Words>
  <Characters>12462</Characters>
  <Application>Microsoft Office Word</Application>
  <DocSecurity>0</DocSecurity>
  <Lines>103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Siwiec, Robert</cp:lastModifiedBy>
  <cp:revision>2</cp:revision>
  <cp:lastPrinted>2018-10-01T08:37:00Z</cp:lastPrinted>
  <dcterms:created xsi:type="dcterms:W3CDTF">2024-04-29T10:51:00Z</dcterms:created>
  <dcterms:modified xsi:type="dcterms:W3CDTF">2024-04-29T10:51:00Z</dcterms:modified>
</cp:coreProperties>
</file>