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2E1051F7" w:rsidR="007B60CF" w:rsidRPr="00D97AAD" w:rsidRDefault="00A42608" w:rsidP="00E200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432540FB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E200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073AA545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6FE2F180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057A67F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3CF6" w14:textId="53361D24" w:rsidR="00E200EE" w:rsidRPr="00D97AAD" w:rsidRDefault="00E200EE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6D9B3EA9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735BD1AD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0461FE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6F752D0F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1B4D9F76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0BEB34A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594ED84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40CB38AA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4F499FAF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567FD2D1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00C7786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B13A7D" w:rsidRDefault="00416F88" w:rsidP="00E200EE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F624D5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93E31F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620EAB1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67C56DC9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C11A43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6BD5B6E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9FE06B8" w14:textId="77777777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3DCFC474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08BB7EA0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66B074FF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4CD5B6B9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1A855931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1BF5811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34661557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4B4D771B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5DF321A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0E9213D9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100B2F17" w:rsidR="002658F9" w:rsidRPr="003A2508" w:rsidRDefault="00E200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81A4C17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43E5D3D0" w:rsidR="00F548C5" w:rsidRPr="00E200EE" w:rsidRDefault="00F548C5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547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C629C" w14:textId="77777777" w:rsidR="00547B74" w:rsidRDefault="00547B74">
      <w:r>
        <w:separator/>
      </w:r>
    </w:p>
  </w:endnote>
  <w:endnote w:type="continuationSeparator" w:id="0">
    <w:p w14:paraId="24F1A3CF" w14:textId="77777777" w:rsidR="00547B74" w:rsidRDefault="0054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6703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6299E" w14:textId="77777777" w:rsidR="00547B74" w:rsidRDefault="00547B74">
      <w:r>
        <w:separator/>
      </w:r>
    </w:p>
  </w:footnote>
  <w:footnote w:type="continuationSeparator" w:id="0">
    <w:p w14:paraId="422362A6" w14:textId="77777777" w:rsidR="00547B74" w:rsidRDefault="00547B7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800718">
    <w:abstractNumId w:val="1"/>
  </w:num>
  <w:num w:numId="2" w16cid:durableId="1286615039">
    <w:abstractNumId w:val="2"/>
  </w:num>
  <w:num w:numId="3" w16cid:durableId="1479028271">
    <w:abstractNumId w:val="3"/>
  </w:num>
  <w:num w:numId="4" w16cid:durableId="1851021363">
    <w:abstractNumId w:val="4"/>
  </w:num>
  <w:num w:numId="5" w16cid:durableId="489909952">
    <w:abstractNumId w:val="5"/>
  </w:num>
  <w:num w:numId="6" w16cid:durableId="510607139">
    <w:abstractNumId w:val="6"/>
  </w:num>
  <w:num w:numId="7" w16cid:durableId="1939559603">
    <w:abstractNumId w:val="7"/>
  </w:num>
  <w:num w:numId="8" w16cid:durableId="1819299315">
    <w:abstractNumId w:val="8"/>
  </w:num>
  <w:num w:numId="9" w16cid:durableId="179318869">
    <w:abstractNumId w:val="9"/>
  </w:num>
  <w:num w:numId="10" w16cid:durableId="1137991805">
    <w:abstractNumId w:val="28"/>
  </w:num>
  <w:num w:numId="11" w16cid:durableId="993291248">
    <w:abstractNumId w:val="33"/>
  </w:num>
  <w:num w:numId="12" w16cid:durableId="1990867124">
    <w:abstractNumId w:val="27"/>
  </w:num>
  <w:num w:numId="13" w16cid:durableId="2081128331">
    <w:abstractNumId w:val="31"/>
  </w:num>
  <w:num w:numId="14" w16cid:durableId="1456024690">
    <w:abstractNumId w:val="34"/>
  </w:num>
  <w:num w:numId="15" w16cid:durableId="960957677">
    <w:abstractNumId w:val="0"/>
  </w:num>
  <w:num w:numId="16" w16cid:durableId="2076393131">
    <w:abstractNumId w:val="20"/>
  </w:num>
  <w:num w:numId="17" w16cid:durableId="797649691">
    <w:abstractNumId w:val="24"/>
  </w:num>
  <w:num w:numId="18" w16cid:durableId="118114547">
    <w:abstractNumId w:val="12"/>
  </w:num>
  <w:num w:numId="19" w16cid:durableId="1229074263">
    <w:abstractNumId w:val="29"/>
  </w:num>
  <w:num w:numId="20" w16cid:durableId="329219242">
    <w:abstractNumId w:val="39"/>
  </w:num>
  <w:num w:numId="21" w16cid:durableId="1932856673">
    <w:abstractNumId w:val="37"/>
  </w:num>
  <w:num w:numId="22" w16cid:durableId="1979215058">
    <w:abstractNumId w:val="13"/>
  </w:num>
  <w:num w:numId="23" w16cid:durableId="488130596">
    <w:abstractNumId w:val="16"/>
  </w:num>
  <w:num w:numId="24" w16cid:durableId="8641767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06821100">
    <w:abstractNumId w:val="23"/>
  </w:num>
  <w:num w:numId="26" w16cid:durableId="540435870">
    <w:abstractNumId w:val="14"/>
  </w:num>
  <w:num w:numId="27" w16cid:durableId="1803035404">
    <w:abstractNumId w:val="19"/>
  </w:num>
  <w:num w:numId="28" w16cid:durableId="993796874">
    <w:abstractNumId w:val="15"/>
  </w:num>
  <w:num w:numId="29" w16cid:durableId="1226335970">
    <w:abstractNumId w:val="38"/>
  </w:num>
  <w:num w:numId="30" w16cid:durableId="1371341969">
    <w:abstractNumId w:val="26"/>
  </w:num>
  <w:num w:numId="31" w16cid:durableId="2124303531">
    <w:abstractNumId w:val="18"/>
  </w:num>
  <w:num w:numId="32" w16cid:durableId="1341928795">
    <w:abstractNumId w:val="32"/>
  </w:num>
  <w:num w:numId="33" w16cid:durableId="1926960636">
    <w:abstractNumId w:val="30"/>
  </w:num>
  <w:num w:numId="34" w16cid:durableId="445463247">
    <w:abstractNumId w:val="25"/>
  </w:num>
  <w:num w:numId="35" w16cid:durableId="839464752">
    <w:abstractNumId w:val="10"/>
  </w:num>
  <w:num w:numId="36" w16cid:durableId="1590114576">
    <w:abstractNumId w:val="22"/>
  </w:num>
  <w:num w:numId="37" w16cid:durableId="936058933">
    <w:abstractNumId w:val="17"/>
  </w:num>
  <w:num w:numId="38" w16cid:durableId="13513004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41260489">
    <w:abstractNumId w:val="35"/>
  </w:num>
  <w:num w:numId="40" w16cid:durableId="1046904679">
    <w:abstractNumId w:val="36"/>
  </w:num>
  <w:num w:numId="41" w16cid:durableId="6422002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1FE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D06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47B74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700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5DD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2FDB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0EE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030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668A-AA1E-4FA0-AC78-7A4B28EF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Pobocha, Iwona</cp:lastModifiedBy>
  <cp:revision>2</cp:revision>
  <cp:lastPrinted>2018-10-01T08:37:00Z</cp:lastPrinted>
  <dcterms:created xsi:type="dcterms:W3CDTF">2024-04-18T10:15:00Z</dcterms:created>
  <dcterms:modified xsi:type="dcterms:W3CDTF">2024-04-18T10:15:00Z</dcterms:modified>
</cp:coreProperties>
</file>