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735BD1AD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0461FE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7D0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822AE" w14:textId="77777777" w:rsidR="00564425" w:rsidRDefault="00564425">
      <w:r>
        <w:separator/>
      </w:r>
    </w:p>
  </w:endnote>
  <w:endnote w:type="continuationSeparator" w:id="0">
    <w:p w14:paraId="59DC5652" w14:textId="77777777" w:rsidR="00564425" w:rsidRDefault="0056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23EA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43DA7" w14:textId="77777777" w:rsidR="00564425" w:rsidRDefault="00564425">
      <w:r>
        <w:separator/>
      </w:r>
    </w:p>
  </w:footnote>
  <w:footnote w:type="continuationSeparator" w:id="0">
    <w:p w14:paraId="1B0108F0" w14:textId="77777777" w:rsidR="00564425" w:rsidRDefault="0056442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1FE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3EA4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4425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700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6285-8684-488F-98EE-B95188A6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Siwiec, Robert</cp:lastModifiedBy>
  <cp:revision>2</cp:revision>
  <cp:lastPrinted>2018-10-01T08:37:00Z</cp:lastPrinted>
  <dcterms:created xsi:type="dcterms:W3CDTF">2024-04-29T10:30:00Z</dcterms:created>
  <dcterms:modified xsi:type="dcterms:W3CDTF">2024-04-29T10:30:00Z</dcterms:modified>
</cp:coreProperties>
</file>