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42608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  <w:color w:val="FF0000"/>
        </w:rPr>
      </w:pPr>
      <w:r w:rsidRPr="00A42608">
        <w:rPr>
          <w:rFonts w:asciiTheme="minorHAnsi" w:eastAsia="Arial" w:hAnsiTheme="minorHAnsi" w:cstheme="minorHAnsi"/>
          <w:bCs/>
          <w:color w:val="FF0000"/>
        </w:rPr>
        <w:t>OFERTA</w:t>
      </w:r>
      <w:r w:rsidR="00823407"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  <w:r w:rsidRPr="00A42608">
        <w:rPr>
          <w:rFonts w:asciiTheme="minorHAnsi" w:eastAsia="Arial" w:hAnsiTheme="minorHAnsi" w:cstheme="minorHAnsi"/>
          <w:bCs/>
          <w:color w:val="FF0000"/>
        </w:rPr>
        <w:t>REALIZACJI ZADANIA PUBLICZNEGO</w:t>
      </w:r>
      <w:r w:rsidR="00AF2B25" w:rsidRPr="00A42608">
        <w:rPr>
          <w:rFonts w:asciiTheme="minorHAnsi" w:eastAsia="Arial" w:hAnsiTheme="minorHAnsi" w:cstheme="minorHAnsi"/>
          <w:bCs/>
          <w:color w:val="FF0000"/>
        </w:rPr>
        <w:t>*</w:t>
      </w:r>
      <w:r w:rsidR="00C81752"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  <w:r w:rsidR="00FC48F2" w:rsidRPr="00A42608">
        <w:rPr>
          <w:rFonts w:asciiTheme="minorHAnsi" w:eastAsia="Arial" w:hAnsiTheme="minorHAnsi" w:cstheme="minorHAnsi"/>
          <w:bCs/>
          <w:color w:val="FF0000"/>
        </w:rPr>
        <w:t>/</w:t>
      </w:r>
      <w:r w:rsidR="00C81752"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</w:p>
    <w:p w14:paraId="291D38BD" w14:textId="77777777" w:rsidR="00823407" w:rsidRPr="00A42608" w:rsidRDefault="00FC48F2" w:rsidP="00481DD3">
      <w:pPr>
        <w:jc w:val="center"/>
        <w:rPr>
          <w:rFonts w:asciiTheme="minorHAnsi" w:eastAsia="Arial" w:hAnsiTheme="minorHAnsi" w:cstheme="minorHAnsi"/>
          <w:bCs/>
          <w:color w:val="FF0000"/>
        </w:rPr>
      </w:pPr>
      <w:r w:rsidRPr="00A42608">
        <w:rPr>
          <w:rFonts w:asciiTheme="minorHAnsi" w:eastAsia="Arial" w:hAnsiTheme="minorHAnsi" w:cstheme="minorHAnsi"/>
          <w:bCs/>
          <w:color w:val="FF0000"/>
        </w:rPr>
        <w:t>OFERTA WSPÓLNA REALIZACJI ZADANIA PUBLICZNEGO</w:t>
      </w:r>
      <w:r w:rsidR="00AF2B25" w:rsidRPr="00A42608">
        <w:rPr>
          <w:rFonts w:asciiTheme="minorHAnsi" w:eastAsia="Arial" w:hAnsiTheme="minorHAnsi" w:cstheme="minorHAnsi"/>
          <w:bCs/>
          <w:color w:val="FF0000"/>
        </w:rPr>
        <w:t>*</w:t>
      </w:r>
      <w:r w:rsidR="00563000" w:rsidRPr="00A42608">
        <w:rPr>
          <w:rFonts w:asciiTheme="minorHAnsi" w:eastAsia="Arial" w:hAnsiTheme="minorHAnsi" w:cstheme="minorHAnsi"/>
          <w:bCs/>
          <w:color w:val="FF0000"/>
        </w:rPr>
        <w:t>,</w:t>
      </w:r>
      <w:r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412BD636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2E1051F7" w:rsidR="007B60CF" w:rsidRPr="00D97AAD" w:rsidRDefault="00A42608" w:rsidP="00E200EE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432540FB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4F947E2F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E200EE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073AA545" w:rsidR="007B60CF" w:rsidRPr="00D97AAD" w:rsidRDefault="007B60CF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6FE2F180" w:rsidR="007B60CF" w:rsidRPr="00D97AAD" w:rsidRDefault="007B60CF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057A67F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A83CF6" w14:textId="53361D24" w:rsidR="00E200EE" w:rsidRPr="00D97AAD" w:rsidRDefault="00E200EE" w:rsidP="00E200E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6D9B3EA9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735BD1AD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</w:t>
            </w:r>
            <w:r w:rsidR="005867D4">
              <w:rPr>
                <w:rFonts w:asciiTheme="minorHAnsi" w:eastAsia="Arial" w:hAnsiTheme="minorHAnsi" w:cs="Calibri"/>
                <w:b/>
                <w:sz w:val="20"/>
                <w:szCs w:val="20"/>
              </w:rPr>
              <w:t>202</w:t>
            </w:r>
            <w:r w:rsidR="000461FE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16D0069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6F752D0F" w:rsidR="00416F88" w:rsidRPr="00B90B68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B90B68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  <w:p w14:paraId="3134D761" w14:textId="1B4D9F76" w:rsidR="00416F88" w:rsidRPr="00B90B68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0BEB34A2" w:rsidR="00416F88" w:rsidRPr="00B90B68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594ED842" w:rsidR="00416F88" w:rsidRPr="00B90B68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40CB38AA" w:rsidR="00B90B68" w:rsidRPr="00B90B68" w:rsidRDefault="00B90B6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B13A7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C527F39" w:rsidR="00416F88" w:rsidRPr="00D97AAD" w:rsidRDefault="00B13A7D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1</w:t>
            </w:r>
            <w:r w:rsidR="00B90B68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.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  <w:p w14:paraId="25472C3B" w14:textId="4F499FAF"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  <w:p w14:paraId="4B1B5073" w14:textId="567FD2D1"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237D438" w14:textId="77777777" w:rsidR="00416F88" w:rsidRPr="00B13A7D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  <w:p w14:paraId="71EA38F2" w14:textId="00C77864" w:rsidR="00B13A7D" w:rsidRPr="00B13A7D" w:rsidRDefault="00B13A7D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E4A73B8" w14:textId="77777777" w:rsidR="00416F88" w:rsidRPr="00B13A7D" w:rsidRDefault="00416F88" w:rsidP="00E200EE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F624D58" w:rsidR="00416F88" w:rsidRPr="00B13A7D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40ED69BC" w:rsidR="00416F88" w:rsidRPr="00D97AAD" w:rsidRDefault="00B13A7D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2</w:t>
            </w:r>
            <w:r w:rsidR="00B90B68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93E31F0"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620EAB10"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67C56DC9" w:rsidR="00416F88" w:rsidRPr="00B13A7D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1C11A438" w:rsidR="00416F88" w:rsidRPr="00B13A7D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6BD5B6E8" w:rsidR="00416F88" w:rsidRPr="00B13A7D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722CD712" w14:textId="77777777" w:rsidR="006402AF" w:rsidRPr="006402AF" w:rsidRDefault="006402AF" w:rsidP="006402AF">
            <w:pPr>
              <w:jc w:val="both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9FE06B8" w14:textId="77777777" w:rsidR="00E07C9D" w:rsidRPr="00D97AAD" w:rsidRDefault="00E07C9D" w:rsidP="00E200EE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3DCFC474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08BB7EA0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66B074FF" w:rsidR="00E07C9D" w:rsidRPr="00D97AAD" w:rsidRDefault="00E07C9D" w:rsidP="00E200EE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4CD5B6B9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1A855931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487AE6" w14:textId="1BF5811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BCC27D" w14:textId="34661557" w:rsidR="00BF57E1" w:rsidRPr="003F624A" w:rsidRDefault="00BF57E1" w:rsidP="00323E2F">
            <w:pPr>
              <w:spacing w:line="360" w:lineRule="auto"/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3EC2C960" w14:textId="77777777" w:rsidR="006160C1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  <w:p w14:paraId="40A2D143" w14:textId="4B4D771B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3" w:type="pct"/>
          </w:tcPr>
          <w:p w14:paraId="4142DA2C" w14:textId="4BFC6BCF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14:paraId="3CB893DD" w14:textId="1CBB2E40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14:paraId="100D62E0" w14:textId="049A3D9A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14:paraId="6C96D9D4" w14:textId="5267660D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14:paraId="722F8B87" w14:textId="6014E83C" w:rsidR="006160C1" w:rsidRPr="003A2508" w:rsidRDefault="00FA385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14:paraId="2508C171" w14:textId="0FB65884" w:rsidR="006160C1" w:rsidRPr="003A2508" w:rsidRDefault="00FA385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14:paraId="5BF1C838" w14:textId="320ABCB6" w:rsidR="006160C1" w:rsidRPr="003A2508" w:rsidRDefault="00FA385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E84C9F" w:rsidRPr="003A2508" w14:paraId="461CAF49" w14:textId="77777777" w:rsidTr="00E84C9F">
        <w:tc>
          <w:tcPr>
            <w:tcW w:w="484" w:type="pct"/>
          </w:tcPr>
          <w:p w14:paraId="01AB9431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5DF321A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467" w:type="pct"/>
            <w:gridSpan w:val="3"/>
          </w:tcPr>
          <w:p w14:paraId="48ECF916" w14:textId="0E9213D9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A3859" w:rsidRPr="003A2508" w14:paraId="4ACF6DA9" w14:textId="77777777" w:rsidTr="00051ED5">
        <w:tc>
          <w:tcPr>
            <w:tcW w:w="484" w:type="pct"/>
          </w:tcPr>
          <w:p w14:paraId="2E7D3C50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006175A8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14:paraId="4AF8B158" w14:textId="35EB6435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14:paraId="41B85E00" w14:textId="2270053F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14:paraId="58FB0874" w14:textId="3E860865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14:paraId="31803DE8" w14:textId="36FCE19C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14:paraId="1FD3B91C" w14:textId="1E67EC20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14:paraId="18713A1F" w14:textId="13DA41EC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A3859" w:rsidRPr="003A2508" w14:paraId="36D2E672" w14:textId="77777777" w:rsidTr="00051ED5">
        <w:tc>
          <w:tcPr>
            <w:tcW w:w="484" w:type="pct"/>
          </w:tcPr>
          <w:p w14:paraId="6AFB5F2B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5D283ADB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14:paraId="221BECD1" w14:textId="6B66DC1E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14:paraId="2458C3A7" w14:textId="64174EB3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14:paraId="7C569A35" w14:textId="6D332721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14:paraId="2166DA78" w14:textId="5E7111BA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14:paraId="01D7E0C6" w14:textId="32C1E669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14:paraId="51D6C1BA" w14:textId="53B11BD1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100B2F17" w:rsidR="002658F9" w:rsidRPr="003A2508" w:rsidRDefault="00E200EE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611835E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8D8C20C" w14:textId="2E992C1D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53E21C9" w14:textId="7BA30045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74E589E" w14:textId="53AA817C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F3654F4" w14:textId="7265E57C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A21C5E0" w14:textId="0CB0F7B9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C1C2369" w14:textId="77777777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53B7DD56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  <w:r w:rsidR="002658F9"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 xml:space="preserve">    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2658F9" w:rsidRPr="00E617D8" w14:paraId="60DAE659" w14:textId="77777777" w:rsidTr="00394511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2658F9" w:rsidRPr="00E617D8" w:rsidRDefault="002658F9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7F092E26" w:rsidR="002658F9" w:rsidRPr="00E617D8" w:rsidRDefault="002658F9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1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5666" w:type="dxa"/>
            <w:gridSpan w:val="4"/>
          </w:tcPr>
          <w:p w14:paraId="2CD41FF6" w14:textId="181A4C17" w:rsidR="002658F9" w:rsidRPr="002658F9" w:rsidRDefault="002658F9" w:rsidP="002658F9">
            <w:pPr>
              <w:jc w:val="center"/>
              <w:rPr>
                <w:rFonts w:asciiTheme="minorHAnsi" w:hAnsiTheme="minorHAnsi"/>
                <w:color w:val="FF0000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277FFF" w14:textId="43E5D3D0" w:rsidR="00F548C5" w:rsidRPr="00E200EE" w:rsidRDefault="00F548C5" w:rsidP="00E200E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1E5C3546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oferent*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oferenci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 xml:space="preserve">ący niniejszą ofertę </w:t>
      </w:r>
      <w:r w:rsidR="00D64BC6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nie zalega(-ją)*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4)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oferent*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oferenci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 xml:space="preserve">ący niniejszą ofertę </w:t>
      </w:r>
      <w:r w:rsidR="00D64BC6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nie zalega(-ją)*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z Krajowym Rejestrem Sądowym*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4A54AB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  <w:highlight w:val="yellow"/>
        </w:rPr>
      </w:pP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osób upoważnionych</w:t>
      </w:r>
      <w:r w:rsidR="00B01A54"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woli w imieniu</w:t>
      </w:r>
      <w:r w:rsidR="00B01A54"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oferent</w:t>
      </w:r>
      <w:r w:rsidR="000E6519"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7D07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95535B" w14:textId="77777777" w:rsidR="0032218B" w:rsidRDefault="0032218B">
      <w:r>
        <w:separator/>
      </w:r>
    </w:p>
  </w:endnote>
  <w:endnote w:type="continuationSeparator" w:id="0">
    <w:p w14:paraId="0AF9B866" w14:textId="77777777" w:rsidR="0032218B" w:rsidRDefault="0032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FB65AD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DA592A" w14:textId="77777777" w:rsidR="0032218B" w:rsidRDefault="0032218B">
      <w:r>
        <w:separator/>
      </w:r>
    </w:p>
  </w:footnote>
  <w:footnote w:type="continuationSeparator" w:id="0">
    <w:p w14:paraId="50131785" w14:textId="77777777" w:rsidR="0032218B" w:rsidRDefault="0032218B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FC4B0D"/>
    <w:multiLevelType w:val="hybridMultilevel"/>
    <w:tmpl w:val="044E9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5E2A66"/>
    <w:multiLevelType w:val="hybridMultilevel"/>
    <w:tmpl w:val="3C724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8"/>
  </w:num>
  <w:num w:numId="11">
    <w:abstractNumId w:val="33"/>
  </w:num>
  <w:num w:numId="12">
    <w:abstractNumId w:val="27"/>
  </w:num>
  <w:num w:numId="13">
    <w:abstractNumId w:val="31"/>
  </w:num>
  <w:num w:numId="14">
    <w:abstractNumId w:val="34"/>
  </w:num>
  <w:num w:numId="15">
    <w:abstractNumId w:val="0"/>
  </w:num>
  <w:num w:numId="16">
    <w:abstractNumId w:val="20"/>
  </w:num>
  <w:num w:numId="17">
    <w:abstractNumId w:val="24"/>
  </w:num>
  <w:num w:numId="18">
    <w:abstractNumId w:val="12"/>
  </w:num>
  <w:num w:numId="19">
    <w:abstractNumId w:val="29"/>
  </w:num>
  <w:num w:numId="20">
    <w:abstractNumId w:val="39"/>
  </w:num>
  <w:num w:numId="21">
    <w:abstractNumId w:val="37"/>
  </w:num>
  <w:num w:numId="22">
    <w:abstractNumId w:val="13"/>
  </w:num>
  <w:num w:numId="23">
    <w:abstractNumId w:val="16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14"/>
  </w:num>
  <w:num w:numId="27">
    <w:abstractNumId w:val="19"/>
  </w:num>
  <w:num w:numId="28">
    <w:abstractNumId w:val="15"/>
  </w:num>
  <w:num w:numId="29">
    <w:abstractNumId w:val="38"/>
  </w:num>
  <w:num w:numId="30">
    <w:abstractNumId w:val="26"/>
  </w:num>
  <w:num w:numId="31">
    <w:abstractNumId w:val="18"/>
  </w:num>
  <w:num w:numId="32">
    <w:abstractNumId w:val="32"/>
  </w:num>
  <w:num w:numId="33">
    <w:abstractNumId w:val="30"/>
  </w:num>
  <w:num w:numId="34">
    <w:abstractNumId w:val="25"/>
  </w:num>
  <w:num w:numId="35">
    <w:abstractNumId w:val="10"/>
  </w:num>
  <w:num w:numId="36">
    <w:abstractNumId w:val="22"/>
  </w:num>
  <w:num w:numId="37">
    <w:abstractNumId w:val="17"/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</w:num>
  <w:num w:numId="40">
    <w:abstractNumId w:val="36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9F8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1FE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EA2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56ED"/>
    <w:rsid w:val="00136362"/>
    <w:rsid w:val="001423B5"/>
    <w:rsid w:val="001423CC"/>
    <w:rsid w:val="00142AC0"/>
    <w:rsid w:val="00142E74"/>
    <w:rsid w:val="001435F1"/>
    <w:rsid w:val="00144A4C"/>
    <w:rsid w:val="00144A84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67C6C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58F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218B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3F624A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4AB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5CB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7D4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2AF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295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700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5DD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5F77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52DB"/>
    <w:rsid w:val="00A3721B"/>
    <w:rsid w:val="00A419DA"/>
    <w:rsid w:val="00A41CDD"/>
    <w:rsid w:val="00A42608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3A7D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0B68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57E1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2260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444E"/>
    <w:rsid w:val="00C766D0"/>
    <w:rsid w:val="00C80685"/>
    <w:rsid w:val="00C80B7F"/>
    <w:rsid w:val="00C81091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3C3A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2FDB"/>
    <w:rsid w:val="00DE3654"/>
    <w:rsid w:val="00DE4742"/>
    <w:rsid w:val="00DE6213"/>
    <w:rsid w:val="00DE7080"/>
    <w:rsid w:val="00DE70F0"/>
    <w:rsid w:val="00DE7C31"/>
    <w:rsid w:val="00DF5A80"/>
    <w:rsid w:val="00E00A2D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0EE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67030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4C9F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3859"/>
    <w:rsid w:val="00FA5691"/>
    <w:rsid w:val="00FA7696"/>
    <w:rsid w:val="00FB121B"/>
    <w:rsid w:val="00FB3365"/>
    <w:rsid w:val="00FB3544"/>
    <w:rsid w:val="00FB5F75"/>
    <w:rsid w:val="00FB65AD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05F11-A105-4416-8310-764EFD38B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1005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Siwiec, Robert</cp:lastModifiedBy>
  <cp:revision>2</cp:revision>
  <cp:lastPrinted>2018-10-01T08:37:00Z</cp:lastPrinted>
  <dcterms:created xsi:type="dcterms:W3CDTF">2024-04-29T10:00:00Z</dcterms:created>
  <dcterms:modified xsi:type="dcterms:W3CDTF">2024-04-29T10:00:00Z</dcterms:modified>
</cp:coreProperties>
</file>